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4" w:rsidRPr="00DA3B74" w:rsidRDefault="00C74947" w:rsidP="00850F04">
      <w:pPr>
        <w:rPr>
          <w:sz w:val="20"/>
          <w:szCs w:val="20"/>
        </w:rPr>
      </w:pPr>
      <w:r w:rsidRPr="00C74947">
        <w:pict>
          <v:rect id="_x0000_s1026" style="position:absolute;margin-left:9pt;margin-top:7.45pt;width:225pt;height:249pt;z-index:251656704" strokecolor="white">
            <v:textbox style="mso-next-textbox:#_x0000_s1026">
              <w:txbxContent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</w:rPr>
                  </w:pPr>
                </w:p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</w:rPr>
                  </w:pPr>
                </w:p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</w:rPr>
                  </w:pPr>
                </w:p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  <w:lang w:val="en-US"/>
                    </w:rPr>
                  </w:pPr>
                </w:p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  <w:lang w:val="en-US"/>
                    </w:rPr>
                  </w:pPr>
                </w:p>
                <w:p w:rsidR="00261420" w:rsidRDefault="00261420" w:rsidP="00530DAE">
                  <w:pPr>
                    <w:tabs>
                      <w:tab w:val="left" w:pos="1080"/>
                    </w:tabs>
                    <w:spacing w:line="216" w:lineRule="auto"/>
                    <w:jc w:val="center"/>
                    <w:rPr>
                      <w:b/>
                      <w:iCs/>
                      <w:lang w:val="en-US"/>
                    </w:rPr>
                  </w:pPr>
                </w:p>
                <w:p w:rsidR="00261420" w:rsidRPr="00570A5A" w:rsidRDefault="00261420" w:rsidP="00530DAE">
                  <w:pPr>
                    <w:jc w:val="center"/>
                    <w:rPr>
                      <w:b/>
                      <w:sz w:val="22"/>
                    </w:rPr>
                  </w:pPr>
                  <w:r w:rsidRPr="00570A5A">
                    <w:rPr>
                      <w:b/>
                      <w:sz w:val="22"/>
                    </w:rPr>
                    <w:t>АДМИНИСТРАЦИЯ РЕПЬЕВСКОГО МУНИЦИПАЛЬНОГО РАЙОНА</w:t>
                  </w:r>
                </w:p>
                <w:p w:rsidR="00261420" w:rsidRDefault="00261420" w:rsidP="00530DAE">
                  <w:pPr>
                    <w:jc w:val="center"/>
                    <w:rPr>
                      <w:b/>
                      <w:sz w:val="22"/>
                    </w:rPr>
                  </w:pPr>
                  <w:r w:rsidRPr="00570A5A">
                    <w:rPr>
                      <w:b/>
                      <w:sz w:val="22"/>
                    </w:rPr>
                    <w:t>ВОРОНЕЖСКОЙ ОБЛАСТИ</w:t>
                  </w:r>
                </w:p>
                <w:p w:rsidR="00261420" w:rsidRDefault="00261420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permStart w:id="0" w:edGrp="everyone"/>
                  <w:r>
                    <w:rPr>
                      <w:b/>
                      <w:sz w:val="22"/>
                    </w:rPr>
                    <w:t>ОТДЕЛ ПО ОБРАЗОВАНИЮ</w:t>
                  </w:r>
                  <w:permEnd w:id="0"/>
                </w:p>
                <w:p w:rsidR="00261420" w:rsidRDefault="00261420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пл. Победы, 1, с. Репьевка,</w:t>
                  </w:r>
                </w:p>
                <w:p w:rsidR="00261420" w:rsidRPr="00570A5A" w:rsidRDefault="00261420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</w:rPr>
                    <w:t>Воронежская область, 396370</w:t>
                  </w:r>
                </w:p>
                <w:p w:rsidR="00261420" w:rsidRPr="00570A5A" w:rsidRDefault="00261420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(47374) 2-27-19</w:t>
                  </w:r>
                </w:p>
                <w:p w:rsidR="00261420" w:rsidRPr="00435DF1" w:rsidRDefault="00B209BD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  <w:lang w:val="en-US"/>
                    </w:rPr>
                    <w:t>E-mail</w:t>
                  </w:r>
                  <w:r w:rsidR="00261420" w:rsidRPr="00435DF1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261420">
                      <w:rPr>
                        <w:sz w:val="20"/>
                        <w:szCs w:val="20"/>
                        <w:lang w:val="en-US"/>
                      </w:rPr>
                      <w:t>obr</w:t>
                    </w:r>
                    <w:r w:rsidR="00261420" w:rsidRPr="00435DF1">
                      <w:rPr>
                        <w:sz w:val="20"/>
                        <w:szCs w:val="20"/>
                      </w:rPr>
                      <w:t>@</w:t>
                    </w:r>
                    <w:r w:rsidR="00261420">
                      <w:rPr>
                        <w:sz w:val="20"/>
                        <w:szCs w:val="20"/>
                        <w:lang w:val="en-US"/>
                      </w:rPr>
                      <w:t>reprono</w:t>
                    </w:r>
                    <w:r w:rsidR="00261420" w:rsidRPr="00435DF1">
                      <w:rPr>
                        <w:rStyle w:val="a5"/>
                        <w:sz w:val="20"/>
                        <w:szCs w:val="20"/>
                      </w:rPr>
                      <w:t>.</w:t>
                    </w:r>
                    <w:r w:rsidR="00261420" w:rsidRPr="00570A5A">
                      <w:rPr>
                        <w:rStyle w:val="a5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261420" w:rsidRPr="00337413" w:rsidRDefault="00261420" w:rsidP="00530DAE">
                  <w:pPr>
                    <w:jc w:val="center"/>
                    <w:rPr>
                      <w:sz w:val="20"/>
                      <w:szCs w:val="20"/>
                    </w:rPr>
                  </w:pPr>
                  <w:r w:rsidRPr="00570A5A">
                    <w:rPr>
                      <w:sz w:val="20"/>
                      <w:szCs w:val="20"/>
                    </w:rPr>
                    <w:t>ОГРН</w:t>
                  </w:r>
                  <w:r w:rsidRPr="00337413">
                    <w:rPr>
                      <w:sz w:val="20"/>
                      <w:szCs w:val="20"/>
                    </w:rPr>
                    <w:t xml:space="preserve"> 1023601033818,</w:t>
                  </w:r>
                </w:p>
                <w:p w:rsidR="00261420" w:rsidRDefault="00261420" w:rsidP="00530DAE">
                  <w:pPr>
                    <w:jc w:val="center"/>
                  </w:pPr>
                  <w:r w:rsidRPr="00570A5A">
                    <w:rPr>
                      <w:sz w:val="20"/>
                      <w:szCs w:val="20"/>
                    </w:rPr>
                    <w:t>ИНН/КПП 3626001380/362601001</w:t>
                  </w:r>
                </w:p>
                <w:p w:rsidR="00261420" w:rsidRDefault="00261420" w:rsidP="00530DAE">
                  <w:pPr>
                    <w:jc w:val="center"/>
                  </w:pP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1813"/>
                    <w:gridCol w:w="2013"/>
                  </w:tblGrid>
                  <w:tr w:rsidR="00261420" w:rsidRPr="0037506D" w:rsidTr="004F3042">
                    <w:trPr>
                      <w:trHeight w:val="80"/>
                      <w:jc w:val="center"/>
                    </w:trPr>
                    <w:tc>
                      <w:tcPr>
                        <w:tcW w:w="181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61420" w:rsidRPr="0037506D" w:rsidRDefault="00261420" w:rsidP="00E15F35">
                        <w:permStart w:id="1" w:edGrp="everyone"/>
                        <w:r>
                          <w:t xml:space="preserve">  </w:t>
                        </w:r>
                        <w:r w:rsidR="00E15F35">
                          <w:t xml:space="preserve">          </w:t>
                        </w:r>
                        <w:r w:rsidR="00035276">
                          <w:t xml:space="preserve">  </w:t>
                        </w:r>
                        <w:r w:rsidR="00284333">
                          <w:t>2020</w:t>
                        </w:r>
                        <w:r w:rsidR="00CA60E4">
                          <w:t xml:space="preserve"> </w:t>
                        </w:r>
                        <w:r>
                          <w:t>г.</w:t>
                        </w:r>
                        <w:permEnd w:id="1"/>
                      </w:p>
                    </w:tc>
                    <w:tc>
                      <w:tcPr>
                        <w:tcW w:w="201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261420" w:rsidRPr="0037506D" w:rsidRDefault="00035276" w:rsidP="00E15F35">
                        <w:r>
                          <w:t xml:space="preserve">      </w:t>
                        </w:r>
                        <w:r w:rsidR="00261420">
                          <w:t xml:space="preserve">№ </w:t>
                        </w:r>
                      </w:p>
                    </w:tc>
                  </w:tr>
                </w:tbl>
                <w:p w:rsidR="00261420" w:rsidRPr="005B0D4D" w:rsidRDefault="00261420" w:rsidP="00FA6BD0">
                  <w:r>
                    <w:t>.</w:t>
                  </w:r>
                  <w:r w:rsidR="00E37C38">
                    <w:t xml:space="preserve">      </w:t>
                  </w:r>
                  <w:r w:rsidR="00800D6E">
                    <w:t xml:space="preserve">На № </w:t>
                  </w:r>
                  <w:r w:rsidR="00C4042A">
                    <w:t xml:space="preserve"> </w:t>
                  </w:r>
                  <w:r w:rsidR="00812FD4">
                    <w:t>80-12/4893</w:t>
                  </w:r>
                  <w:r w:rsidR="00087973">
                    <w:t xml:space="preserve">    </w:t>
                  </w:r>
                  <w:r w:rsidR="00B75ADF">
                    <w:t xml:space="preserve">от </w:t>
                  </w:r>
                  <w:r w:rsidR="00B209BD">
                    <w:t>11</w:t>
                  </w:r>
                  <w:r w:rsidR="008E75E0">
                    <w:t>.</w:t>
                  </w:r>
                  <w:r w:rsidR="00F53522">
                    <w:t>0</w:t>
                  </w:r>
                  <w:r w:rsidR="00C4042A">
                    <w:t>6</w:t>
                  </w:r>
                  <w:r w:rsidR="008E75E0">
                    <w:t>.</w:t>
                  </w:r>
                  <w:r w:rsidR="00284333">
                    <w:t>20</w:t>
                  </w:r>
                  <w:r w:rsidR="00F53522">
                    <w:t>20</w:t>
                  </w:r>
                  <w:r w:rsidR="00B75ADF">
                    <w:t>г.</w:t>
                  </w:r>
                </w:p>
              </w:txbxContent>
            </v:textbox>
          </v:rect>
        </w:pict>
      </w:r>
    </w:p>
    <w:p w:rsidR="00850F04" w:rsidRDefault="00850F04" w:rsidP="00850F04">
      <w:pPr>
        <w:jc w:val="both"/>
      </w:pPr>
    </w:p>
    <w:p w:rsidR="00850F04" w:rsidRDefault="00C74947" w:rsidP="00850F04">
      <w:r>
        <w:pict>
          <v:rect id="_x0000_s1028" style="position:absolute;margin-left:1in;margin-top:-17.85pt;width:77.3pt;height:59.35pt;z-index:251658752;mso-wrap-style:none" strokecolor="white">
            <v:textbox style="mso-next-textbox:#_x0000_s1028;mso-fit-shape-to-text:t">
              <w:txbxContent>
                <w:p w:rsidR="00261420" w:rsidRDefault="00261420" w:rsidP="00850F0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657225"/>
                        <wp:effectExtent l="19050" t="0" r="9525" b="0"/>
                        <wp:docPr id="1" name="Рисунок 1" descr="Герб черно-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о-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24000" contrast="42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50F04" w:rsidRDefault="00850F04" w:rsidP="00850F04"/>
    <w:p w:rsidR="00850F04" w:rsidRDefault="00C74947" w:rsidP="00850F04">
      <w:r>
        <w:pict>
          <v:rect id="_x0000_s1027" style="position:absolute;margin-left:257.05pt;margin-top:1.1pt;width:228.45pt;height:197.75pt;z-index:251657728" strokecolor="white">
            <v:textbox style="mso-next-textbox:#_x0000_s1027">
              <w:txbxContent>
                <w:p w:rsidR="00DF7A56" w:rsidRDefault="00DF7A56" w:rsidP="005F47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</w:t>
                  </w:r>
                </w:p>
                <w:p w:rsidR="00DF7A56" w:rsidRDefault="00DF7A56" w:rsidP="005F47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образовательных </w:t>
                  </w:r>
                </w:p>
                <w:p w:rsidR="00261420" w:rsidRPr="005B148D" w:rsidRDefault="00DF7A56" w:rsidP="005F47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учреждений</w:t>
                  </w:r>
                </w:p>
              </w:txbxContent>
            </v:textbox>
          </v:rect>
        </w:pict>
      </w:r>
    </w:p>
    <w:p w:rsidR="00850F04" w:rsidRDefault="00850F04" w:rsidP="00850F04"/>
    <w:p w:rsidR="00850F04" w:rsidRDefault="00850F04" w:rsidP="00850F04"/>
    <w:p w:rsidR="00850F04" w:rsidRDefault="00850F04" w:rsidP="00850F04">
      <w:pPr>
        <w:jc w:val="center"/>
      </w:pPr>
    </w:p>
    <w:p w:rsidR="00850F04" w:rsidRDefault="00850F04" w:rsidP="00850F04">
      <w:pPr>
        <w:jc w:val="center"/>
      </w:pPr>
    </w:p>
    <w:p w:rsidR="00850F04" w:rsidRDefault="00850F04" w:rsidP="00850F04"/>
    <w:p w:rsidR="00850F04" w:rsidRDefault="00850F04" w:rsidP="00850F04"/>
    <w:p w:rsidR="00850F04" w:rsidRDefault="00850F04" w:rsidP="00850F04"/>
    <w:p w:rsidR="00850F04" w:rsidRDefault="00850F04" w:rsidP="00850F04"/>
    <w:p w:rsidR="00850F04" w:rsidRDefault="00850F04" w:rsidP="00850F04"/>
    <w:p w:rsidR="00850F04" w:rsidRDefault="00850F04" w:rsidP="00850F04"/>
    <w:p w:rsidR="00850F04" w:rsidRDefault="00850F04" w:rsidP="00850F04"/>
    <w:p w:rsidR="00850F04" w:rsidRDefault="00850F04" w:rsidP="00850F04">
      <w:pPr>
        <w:ind w:firstLine="3828"/>
      </w:pPr>
    </w:p>
    <w:p w:rsidR="00A02B9F" w:rsidRDefault="00A02B9F" w:rsidP="00F45B42"/>
    <w:p w:rsidR="00D42285" w:rsidRDefault="00116120" w:rsidP="00D42285">
      <w:pPr>
        <w:spacing w:line="240" w:lineRule="atLeast"/>
      </w:pPr>
      <w:r w:rsidRPr="00DF4541">
        <w:tab/>
      </w:r>
    </w:p>
    <w:p w:rsidR="00B75ADF" w:rsidRDefault="00B75ADF" w:rsidP="00800D6E">
      <w:pPr>
        <w:spacing w:line="360" w:lineRule="auto"/>
        <w:ind w:firstLine="709"/>
        <w:jc w:val="both"/>
        <w:rPr>
          <w:sz w:val="28"/>
          <w:szCs w:val="28"/>
        </w:rPr>
      </w:pPr>
    </w:p>
    <w:p w:rsidR="00812FD4" w:rsidRDefault="00461202" w:rsidP="00812FD4">
      <w:pPr>
        <w:tabs>
          <w:tab w:val="left" w:pos="2565"/>
          <w:tab w:val="left" w:pos="2832"/>
          <w:tab w:val="left" w:pos="3540"/>
          <w:tab w:val="left" w:pos="4248"/>
          <w:tab w:val="left" w:pos="49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образованию </w:t>
      </w:r>
      <w:r w:rsidR="00812FD4">
        <w:rPr>
          <w:sz w:val="28"/>
          <w:szCs w:val="28"/>
        </w:rPr>
        <w:t>в соответствии с письмом департамента</w:t>
      </w:r>
      <w:r w:rsidR="00B209BD">
        <w:rPr>
          <w:sz w:val="28"/>
          <w:szCs w:val="28"/>
        </w:rPr>
        <w:t xml:space="preserve"> </w:t>
      </w:r>
      <w:r w:rsidR="00812FD4">
        <w:rPr>
          <w:sz w:val="28"/>
          <w:szCs w:val="28"/>
        </w:rPr>
        <w:t>образования, науки и молодежной политики Воронежской области</w:t>
      </w:r>
      <w:r w:rsidR="00B209BD">
        <w:rPr>
          <w:sz w:val="28"/>
          <w:szCs w:val="28"/>
        </w:rPr>
        <w:t xml:space="preserve"> от 11.06.2020 года № 80-12/4893 направляет письмо </w:t>
      </w:r>
      <w:r w:rsidR="00812FD4">
        <w:rPr>
          <w:sz w:val="28"/>
          <w:szCs w:val="28"/>
        </w:rPr>
        <w:t>Управлени</w:t>
      </w:r>
      <w:r w:rsidR="00B209BD">
        <w:rPr>
          <w:sz w:val="28"/>
          <w:szCs w:val="28"/>
        </w:rPr>
        <w:t>я</w:t>
      </w:r>
      <w:r w:rsidR="00812FD4">
        <w:rPr>
          <w:sz w:val="28"/>
          <w:szCs w:val="28"/>
        </w:rPr>
        <w:t xml:space="preserve"> по контролю за оборотом наркотиков ГУ МВД России по Воронежской области </w:t>
      </w:r>
      <w:r w:rsidR="00B209BD">
        <w:rPr>
          <w:sz w:val="28"/>
          <w:szCs w:val="28"/>
        </w:rPr>
        <w:t>о размещении</w:t>
      </w:r>
      <w:r w:rsidR="00812FD4">
        <w:rPr>
          <w:sz w:val="28"/>
          <w:szCs w:val="28"/>
        </w:rPr>
        <w:t xml:space="preserve">  </w:t>
      </w:r>
      <w:r w:rsidR="00B209BD">
        <w:rPr>
          <w:sz w:val="28"/>
          <w:szCs w:val="28"/>
        </w:rPr>
        <w:t>информации</w:t>
      </w:r>
      <w:r w:rsidR="00812FD4">
        <w:rPr>
          <w:sz w:val="28"/>
          <w:szCs w:val="28"/>
        </w:rPr>
        <w:t xml:space="preserve"> </w:t>
      </w:r>
      <w:r w:rsidR="00B209BD">
        <w:rPr>
          <w:sz w:val="28"/>
          <w:szCs w:val="28"/>
        </w:rPr>
        <w:t xml:space="preserve">на сайтах общеобразовательных учреждений и информационных стендах </w:t>
      </w:r>
      <w:r w:rsidR="00812FD4">
        <w:rPr>
          <w:sz w:val="28"/>
          <w:szCs w:val="28"/>
        </w:rPr>
        <w:t>о вреде немедицинского потребления наркотических средств и психотропных веществ</w:t>
      </w:r>
      <w:r w:rsidR="00B209BD">
        <w:rPr>
          <w:sz w:val="28"/>
          <w:szCs w:val="28"/>
        </w:rPr>
        <w:t>.</w:t>
      </w:r>
    </w:p>
    <w:p w:rsidR="00C4042A" w:rsidRPr="00C4042A" w:rsidRDefault="00B209BD" w:rsidP="00E05B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3 л., в 1 экз.</w:t>
      </w:r>
    </w:p>
    <w:p w:rsidR="00035276" w:rsidRDefault="00035276" w:rsidP="00E15F35">
      <w:pPr>
        <w:spacing w:line="360" w:lineRule="auto"/>
        <w:ind w:firstLine="709"/>
        <w:jc w:val="both"/>
        <w:rPr>
          <w:sz w:val="28"/>
          <w:szCs w:val="28"/>
        </w:rPr>
      </w:pPr>
    </w:p>
    <w:p w:rsidR="00800D6E" w:rsidRDefault="00800D6E" w:rsidP="00800D6E">
      <w:pPr>
        <w:spacing w:line="360" w:lineRule="auto"/>
        <w:ind w:firstLine="709"/>
        <w:jc w:val="both"/>
        <w:rPr>
          <w:sz w:val="28"/>
          <w:szCs w:val="28"/>
        </w:rPr>
      </w:pPr>
    </w:p>
    <w:p w:rsidR="0017295B" w:rsidRDefault="00D8200A" w:rsidP="00D57E8F">
      <w:pPr>
        <w:rPr>
          <w:sz w:val="22"/>
          <w:szCs w:val="22"/>
        </w:rPr>
      </w:pPr>
      <w:r>
        <w:rPr>
          <w:sz w:val="28"/>
          <w:szCs w:val="28"/>
        </w:rPr>
        <w:t>Руководитель</w:t>
      </w:r>
      <w:r w:rsidR="0017295B">
        <w:rPr>
          <w:sz w:val="28"/>
          <w:szCs w:val="28"/>
        </w:rPr>
        <w:t xml:space="preserve"> </w:t>
      </w:r>
      <w:r w:rsidR="00F12B04">
        <w:rPr>
          <w:sz w:val="28"/>
          <w:szCs w:val="28"/>
        </w:rPr>
        <w:t>о</w:t>
      </w:r>
      <w:r w:rsidR="0017295B">
        <w:rPr>
          <w:sz w:val="28"/>
          <w:szCs w:val="28"/>
        </w:rPr>
        <w:t>тдела по об</w:t>
      </w:r>
      <w:r w:rsidR="00A0727A">
        <w:rPr>
          <w:sz w:val="28"/>
          <w:szCs w:val="28"/>
        </w:rPr>
        <w:t xml:space="preserve">разованию                    </w:t>
      </w:r>
      <w:r w:rsidR="00185045">
        <w:rPr>
          <w:sz w:val="28"/>
          <w:szCs w:val="28"/>
        </w:rPr>
        <w:t xml:space="preserve">    </w:t>
      </w:r>
      <w:r w:rsidR="00261420">
        <w:rPr>
          <w:sz w:val="28"/>
          <w:szCs w:val="28"/>
        </w:rPr>
        <w:t xml:space="preserve"> </w:t>
      </w:r>
      <w:r w:rsidR="00A17E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Н.П. Доманова</w:t>
      </w:r>
    </w:p>
    <w:p w:rsidR="009901EA" w:rsidRDefault="009901EA" w:rsidP="00D57E8F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342AD" w:rsidRDefault="009901EA" w:rsidP="00D57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42AD" w:rsidRDefault="002342AD" w:rsidP="00D57E8F">
      <w:pPr>
        <w:rPr>
          <w:sz w:val="28"/>
          <w:szCs w:val="28"/>
        </w:rPr>
      </w:pPr>
    </w:p>
    <w:p w:rsidR="002342AD" w:rsidRDefault="002342AD" w:rsidP="00D57E8F">
      <w:pPr>
        <w:rPr>
          <w:sz w:val="28"/>
          <w:szCs w:val="28"/>
        </w:rPr>
      </w:pPr>
    </w:p>
    <w:p w:rsidR="002342AD" w:rsidRDefault="002342AD" w:rsidP="00D57E8F">
      <w:pPr>
        <w:rPr>
          <w:sz w:val="28"/>
          <w:szCs w:val="28"/>
        </w:rPr>
      </w:pPr>
    </w:p>
    <w:p w:rsidR="002342AD" w:rsidRDefault="002342AD" w:rsidP="00D57E8F">
      <w:pPr>
        <w:rPr>
          <w:sz w:val="28"/>
          <w:szCs w:val="28"/>
        </w:rPr>
      </w:pPr>
    </w:p>
    <w:p w:rsidR="009901EA" w:rsidRDefault="009901EA" w:rsidP="00D57E8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</w:p>
    <w:p w:rsidR="00330E4C" w:rsidRDefault="00330E4C" w:rsidP="00D57E8F">
      <w:pPr>
        <w:rPr>
          <w:sz w:val="20"/>
          <w:szCs w:val="22"/>
        </w:rPr>
      </w:pPr>
    </w:p>
    <w:p w:rsidR="00EA2280" w:rsidRDefault="00EA2280" w:rsidP="00D57E8F">
      <w:pPr>
        <w:rPr>
          <w:sz w:val="20"/>
          <w:szCs w:val="22"/>
        </w:rPr>
      </w:pPr>
    </w:p>
    <w:p w:rsidR="00AC439A" w:rsidRDefault="00373C5A" w:rsidP="00D57E8F">
      <w:pPr>
        <w:rPr>
          <w:sz w:val="20"/>
          <w:szCs w:val="22"/>
        </w:rPr>
      </w:pPr>
      <w:r>
        <w:rPr>
          <w:sz w:val="20"/>
          <w:szCs w:val="22"/>
        </w:rPr>
        <w:t>О.Н. Ефимова</w:t>
      </w:r>
    </w:p>
    <w:p w:rsidR="00A74FF2" w:rsidRDefault="00373C5A" w:rsidP="00A74FF2">
      <w:pPr>
        <w:rPr>
          <w:sz w:val="28"/>
          <w:szCs w:val="28"/>
        </w:rPr>
      </w:pPr>
      <w:r>
        <w:rPr>
          <w:sz w:val="20"/>
          <w:szCs w:val="22"/>
        </w:rPr>
        <w:t>8(47374)2-26-98</w:t>
      </w:r>
      <w:r w:rsidR="00483D64">
        <w:tab/>
      </w:r>
    </w:p>
    <w:sectPr w:rsidR="00A74FF2" w:rsidSect="00D8200A">
      <w:pgSz w:w="11909" w:h="16838"/>
      <w:pgMar w:top="820" w:right="852" w:bottom="778" w:left="778" w:header="0" w:footer="3" w:gutter="78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27" w:rsidRDefault="00CE0B27">
      <w:r>
        <w:separator/>
      </w:r>
    </w:p>
  </w:endnote>
  <w:endnote w:type="continuationSeparator" w:id="1">
    <w:p w:rsidR="00CE0B27" w:rsidRDefault="00CE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27" w:rsidRDefault="00CE0B27">
      <w:r>
        <w:separator/>
      </w:r>
    </w:p>
  </w:footnote>
  <w:footnote w:type="continuationSeparator" w:id="1">
    <w:p w:rsidR="00CE0B27" w:rsidRDefault="00CE0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2"/>
    <w:multiLevelType w:val="multilevel"/>
    <w:tmpl w:val="FB4C2BD8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45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9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7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7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9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92" w:hanging="21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30644A"/>
    <w:multiLevelType w:val="hybridMultilevel"/>
    <w:tmpl w:val="80FC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75AA1"/>
    <w:multiLevelType w:val="hybridMultilevel"/>
    <w:tmpl w:val="553A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162"/>
    <w:multiLevelType w:val="hybridMultilevel"/>
    <w:tmpl w:val="3B36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7E8C"/>
    <w:multiLevelType w:val="hybridMultilevel"/>
    <w:tmpl w:val="2CB4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07B15"/>
    <w:multiLevelType w:val="hybridMultilevel"/>
    <w:tmpl w:val="4A7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7537"/>
    <w:multiLevelType w:val="hybridMultilevel"/>
    <w:tmpl w:val="1122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5351A"/>
    <w:multiLevelType w:val="hybridMultilevel"/>
    <w:tmpl w:val="BC20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04"/>
    <w:rsid w:val="00002007"/>
    <w:rsid w:val="00002F1C"/>
    <w:rsid w:val="00006608"/>
    <w:rsid w:val="00006A15"/>
    <w:rsid w:val="00006D0D"/>
    <w:rsid w:val="0001010C"/>
    <w:rsid w:val="000111C2"/>
    <w:rsid w:val="00011626"/>
    <w:rsid w:val="000139C2"/>
    <w:rsid w:val="000139FE"/>
    <w:rsid w:val="00015CAB"/>
    <w:rsid w:val="00015D33"/>
    <w:rsid w:val="000179EB"/>
    <w:rsid w:val="0002041D"/>
    <w:rsid w:val="00020A0C"/>
    <w:rsid w:val="00023321"/>
    <w:rsid w:val="000233FA"/>
    <w:rsid w:val="00024CBC"/>
    <w:rsid w:val="000251F0"/>
    <w:rsid w:val="000266A3"/>
    <w:rsid w:val="00026986"/>
    <w:rsid w:val="00027440"/>
    <w:rsid w:val="00030382"/>
    <w:rsid w:val="00030C95"/>
    <w:rsid w:val="00034A5E"/>
    <w:rsid w:val="00034FAA"/>
    <w:rsid w:val="00035276"/>
    <w:rsid w:val="0003639A"/>
    <w:rsid w:val="000369CD"/>
    <w:rsid w:val="00041C42"/>
    <w:rsid w:val="000430B0"/>
    <w:rsid w:val="00045D81"/>
    <w:rsid w:val="00046F1B"/>
    <w:rsid w:val="0004703F"/>
    <w:rsid w:val="0004707C"/>
    <w:rsid w:val="00051C91"/>
    <w:rsid w:val="00053D78"/>
    <w:rsid w:val="00055977"/>
    <w:rsid w:val="000561EC"/>
    <w:rsid w:val="000602C9"/>
    <w:rsid w:val="00060F4E"/>
    <w:rsid w:val="0006195E"/>
    <w:rsid w:val="00064B80"/>
    <w:rsid w:val="000675D4"/>
    <w:rsid w:val="00075F40"/>
    <w:rsid w:val="00081272"/>
    <w:rsid w:val="0008151E"/>
    <w:rsid w:val="00082DF7"/>
    <w:rsid w:val="000869F3"/>
    <w:rsid w:val="00086D80"/>
    <w:rsid w:val="0008783B"/>
    <w:rsid w:val="00087973"/>
    <w:rsid w:val="00087B0A"/>
    <w:rsid w:val="00091E2B"/>
    <w:rsid w:val="000934E6"/>
    <w:rsid w:val="00093B67"/>
    <w:rsid w:val="00093D53"/>
    <w:rsid w:val="000956CE"/>
    <w:rsid w:val="000A38C2"/>
    <w:rsid w:val="000A5F28"/>
    <w:rsid w:val="000B02D7"/>
    <w:rsid w:val="000B163B"/>
    <w:rsid w:val="000B1DE4"/>
    <w:rsid w:val="000B31D8"/>
    <w:rsid w:val="000C1345"/>
    <w:rsid w:val="000C33F4"/>
    <w:rsid w:val="000C64DC"/>
    <w:rsid w:val="000D2BB6"/>
    <w:rsid w:val="000E2F2F"/>
    <w:rsid w:val="000E54E4"/>
    <w:rsid w:val="000E6053"/>
    <w:rsid w:val="000E6596"/>
    <w:rsid w:val="000E7423"/>
    <w:rsid w:val="000F128B"/>
    <w:rsid w:val="000F262A"/>
    <w:rsid w:val="000F5684"/>
    <w:rsid w:val="000F7AD6"/>
    <w:rsid w:val="000F7EE1"/>
    <w:rsid w:val="00100547"/>
    <w:rsid w:val="00101E15"/>
    <w:rsid w:val="00103D05"/>
    <w:rsid w:val="001100C6"/>
    <w:rsid w:val="00111CF4"/>
    <w:rsid w:val="0011333C"/>
    <w:rsid w:val="001135E1"/>
    <w:rsid w:val="00113615"/>
    <w:rsid w:val="00113775"/>
    <w:rsid w:val="00115850"/>
    <w:rsid w:val="00115BB2"/>
    <w:rsid w:val="00116120"/>
    <w:rsid w:val="001169FB"/>
    <w:rsid w:val="00116E43"/>
    <w:rsid w:val="0011770E"/>
    <w:rsid w:val="00120A18"/>
    <w:rsid w:val="00121F24"/>
    <w:rsid w:val="00122170"/>
    <w:rsid w:val="0012224F"/>
    <w:rsid w:val="001231B5"/>
    <w:rsid w:val="001231E3"/>
    <w:rsid w:val="00123C2B"/>
    <w:rsid w:val="00125793"/>
    <w:rsid w:val="00125DCF"/>
    <w:rsid w:val="00125E97"/>
    <w:rsid w:val="00130F7E"/>
    <w:rsid w:val="00131644"/>
    <w:rsid w:val="001316A8"/>
    <w:rsid w:val="00134704"/>
    <w:rsid w:val="001400ED"/>
    <w:rsid w:val="00143A08"/>
    <w:rsid w:val="001448C1"/>
    <w:rsid w:val="001475E4"/>
    <w:rsid w:val="001571F8"/>
    <w:rsid w:val="00157FA5"/>
    <w:rsid w:val="00160924"/>
    <w:rsid w:val="00163CD4"/>
    <w:rsid w:val="00164258"/>
    <w:rsid w:val="0017144B"/>
    <w:rsid w:val="0017264A"/>
    <w:rsid w:val="00172652"/>
    <w:rsid w:val="0017295B"/>
    <w:rsid w:val="001768F1"/>
    <w:rsid w:val="001774F9"/>
    <w:rsid w:val="001778BE"/>
    <w:rsid w:val="00177FEB"/>
    <w:rsid w:val="001820F8"/>
    <w:rsid w:val="0018342B"/>
    <w:rsid w:val="001834BB"/>
    <w:rsid w:val="001843B6"/>
    <w:rsid w:val="00185045"/>
    <w:rsid w:val="0018714C"/>
    <w:rsid w:val="001878CC"/>
    <w:rsid w:val="00190C65"/>
    <w:rsid w:val="00191B05"/>
    <w:rsid w:val="001926EB"/>
    <w:rsid w:val="0019334A"/>
    <w:rsid w:val="00193682"/>
    <w:rsid w:val="001967D2"/>
    <w:rsid w:val="0019685C"/>
    <w:rsid w:val="00196929"/>
    <w:rsid w:val="0019745E"/>
    <w:rsid w:val="001A0F32"/>
    <w:rsid w:val="001A1671"/>
    <w:rsid w:val="001A37F8"/>
    <w:rsid w:val="001A3F5E"/>
    <w:rsid w:val="001A45FA"/>
    <w:rsid w:val="001A4DC3"/>
    <w:rsid w:val="001A50A1"/>
    <w:rsid w:val="001A7608"/>
    <w:rsid w:val="001A7851"/>
    <w:rsid w:val="001A79AE"/>
    <w:rsid w:val="001A7BC1"/>
    <w:rsid w:val="001B276C"/>
    <w:rsid w:val="001B4727"/>
    <w:rsid w:val="001B5F57"/>
    <w:rsid w:val="001B71E9"/>
    <w:rsid w:val="001C0684"/>
    <w:rsid w:val="001C2B01"/>
    <w:rsid w:val="001C505C"/>
    <w:rsid w:val="001C524D"/>
    <w:rsid w:val="001C5D93"/>
    <w:rsid w:val="001C63C2"/>
    <w:rsid w:val="001C6870"/>
    <w:rsid w:val="001D219E"/>
    <w:rsid w:val="001D6703"/>
    <w:rsid w:val="001D6F49"/>
    <w:rsid w:val="001E0B0C"/>
    <w:rsid w:val="001E151E"/>
    <w:rsid w:val="001E347C"/>
    <w:rsid w:val="001E6452"/>
    <w:rsid w:val="001E7F64"/>
    <w:rsid w:val="001F50F6"/>
    <w:rsid w:val="001F590E"/>
    <w:rsid w:val="001F7A71"/>
    <w:rsid w:val="001F7ECC"/>
    <w:rsid w:val="00200958"/>
    <w:rsid w:val="002033F8"/>
    <w:rsid w:val="00203572"/>
    <w:rsid w:val="0020405A"/>
    <w:rsid w:val="00205443"/>
    <w:rsid w:val="00206379"/>
    <w:rsid w:val="00207395"/>
    <w:rsid w:val="00210541"/>
    <w:rsid w:val="002127F3"/>
    <w:rsid w:val="0021584C"/>
    <w:rsid w:val="002159E7"/>
    <w:rsid w:val="00215BEC"/>
    <w:rsid w:val="00216099"/>
    <w:rsid w:val="0021780D"/>
    <w:rsid w:val="00220442"/>
    <w:rsid w:val="00221BDD"/>
    <w:rsid w:val="00223088"/>
    <w:rsid w:val="002239B5"/>
    <w:rsid w:val="00223E87"/>
    <w:rsid w:val="00224596"/>
    <w:rsid w:val="00226C17"/>
    <w:rsid w:val="00226FB9"/>
    <w:rsid w:val="002331C5"/>
    <w:rsid w:val="002342AD"/>
    <w:rsid w:val="002363EE"/>
    <w:rsid w:val="00236893"/>
    <w:rsid w:val="00236D27"/>
    <w:rsid w:val="00240532"/>
    <w:rsid w:val="00243998"/>
    <w:rsid w:val="00243F37"/>
    <w:rsid w:val="00246084"/>
    <w:rsid w:val="00247C5C"/>
    <w:rsid w:val="00253107"/>
    <w:rsid w:val="002532C2"/>
    <w:rsid w:val="00255CA6"/>
    <w:rsid w:val="0025779C"/>
    <w:rsid w:val="002579E0"/>
    <w:rsid w:val="00257C22"/>
    <w:rsid w:val="00261420"/>
    <w:rsid w:val="00263F16"/>
    <w:rsid w:val="00265516"/>
    <w:rsid w:val="002655E8"/>
    <w:rsid w:val="0026730E"/>
    <w:rsid w:val="002713A2"/>
    <w:rsid w:val="00272294"/>
    <w:rsid w:val="0027621F"/>
    <w:rsid w:val="0028048C"/>
    <w:rsid w:val="00281F83"/>
    <w:rsid w:val="00282C56"/>
    <w:rsid w:val="00284333"/>
    <w:rsid w:val="002847BC"/>
    <w:rsid w:val="00284D8F"/>
    <w:rsid w:val="00286361"/>
    <w:rsid w:val="0028725E"/>
    <w:rsid w:val="00291079"/>
    <w:rsid w:val="0029176B"/>
    <w:rsid w:val="0029241A"/>
    <w:rsid w:val="00294756"/>
    <w:rsid w:val="00295E87"/>
    <w:rsid w:val="00296D92"/>
    <w:rsid w:val="00296FCE"/>
    <w:rsid w:val="00297447"/>
    <w:rsid w:val="002A0043"/>
    <w:rsid w:val="002A1021"/>
    <w:rsid w:val="002A1E0C"/>
    <w:rsid w:val="002A2473"/>
    <w:rsid w:val="002A3FB7"/>
    <w:rsid w:val="002A5357"/>
    <w:rsid w:val="002A7C44"/>
    <w:rsid w:val="002B5A58"/>
    <w:rsid w:val="002B5A61"/>
    <w:rsid w:val="002C2129"/>
    <w:rsid w:val="002C227E"/>
    <w:rsid w:val="002C317A"/>
    <w:rsid w:val="002C3944"/>
    <w:rsid w:val="002C6C55"/>
    <w:rsid w:val="002D1E1D"/>
    <w:rsid w:val="002D2D02"/>
    <w:rsid w:val="002D4631"/>
    <w:rsid w:val="002D5A7E"/>
    <w:rsid w:val="002E012D"/>
    <w:rsid w:val="002E06F8"/>
    <w:rsid w:val="002E2A0A"/>
    <w:rsid w:val="002E2BF2"/>
    <w:rsid w:val="002E3F8F"/>
    <w:rsid w:val="002E62BB"/>
    <w:rsid w:val="002E6EEB"/>
    <w:rsid w:val="002F3E5B"/>
    <w:rsid w:val="002F418A"/>
    <w:rsid w:val="002F4FE8"/>
    <w:rsid w:val="002F5480"/>
    <w:rsid w:val="003000D6"/>
    <w:rsid w:val="00305A04"/>
    <w:rsid w:val="00307F4A"/>
    <w:rsid w:val="00311506"/>
    <w:rsid w:val="00312CC4"/>
    <w:rsid w:val="00313D01"/>
    <w:rsid w:val="00320125"/>
    <w:rsid w:val="00320C0E"/>
    <w:rsid w:val="00321F0B"/>
    <w:rsid w:val="00325094"/>
    <w:rsid w:val="00325126"/>
    <w:rsid w:val="00327348"/>
    <w:rsid w:val="00330097"/>
    <w:rsid w:val="003305F2"/>
    <w:rsid w:val="00330E4C"/>
    <w:rsid w:val="00331DB4"/>
    <w:rsid w:val="00333AC1"/>
    <w:rsid w:val="00334E38"/>
    <w:rsid w:val="00337413"/>
    <w:rsid w:val="00340BED"/>
    <w:rsid w:val="0034101C"/>
    <w:rsid w:val="003430EA"/>
    <w:rsid w:val="0034393D"/>
    <w:rsid w:val="003450DE"/>
    <w:rsid w:val="003456EA"/>
    <w:rsid w:val="00350E2E"/>
    <w:rsid w:val="0035196F"/>
    <w:rsid w:val="003522E5"/>
    <w:rsid w:val="00352D08"/>
    <w:rsid w:val="0035385A"/>
    <w:rsid w:val="00355D6E"/>
    <w:rsid w:val="003570F2"/>
    <w:rsid w:val="003600CB"/>
    <w:rsid w:val="00360CE5"/>
    <w:rsid w:val="00361273"/>
    <w:rsid w:val="003625F3"/>
    <w:rsid w:val="00363F5D"/>
    <w:rsid w:val="0037046F"/>
    <w:rsid w:val="00370B33"/>
    <w:rsid w:val="003715A8"/>
    <w:rsid w:val="00372872"/>
    <w:rsid w:val="0037297E"/>
    <w:rsid w:val="00373C5A"/>
    <w:rsid w:val="00375458"/>
    <w:rsid w:val="0037639E"/>
    <w:rsid w:val="00381089"/>
    <w:rsid w:val="00382783"/>
    <w:rsid w:val="0039064D"/>
    <w:rsid w:val="00390CA3"/>
    <w:rsid w:val="00392AA2"/>
    <w:rsid w:val="00393D5C"/>
    <w:rsid w:val="00396CAA"/>
    <w:rsid w:val="003972B2"/>
    <w:rsid w:val="003A1660"/>
    <w:rsid w:val="003A1A05"/>
    <w:rsid w:val="003A3EB4"/>
    <w:rsid w:val="003A426E"/>
    <w:rsid w:val="003A6AB0"/>
    <w:rsid w:val="003B19D3"/>
    <w:rsid w:val="003B24B9"/>
    <w:rsid w:val="003B4C44"/>
    <w:rsid w:val="003B5B97"/>
    <w:rsid w:val="003C00ED"/>
    <w:rsid w:val="003C05A8"/>
    <w:rsid w:val="003C3B7D"/>
    <w:rsid w:val="003C3C64"/>
    <w:rsid w:val="003C41EC"/>
    <w:rsid w:val="003C5FDB"/>
    <w:rsid w:val="003C65BD"/>
    <w:rsid w:val="003D006A"/>
    <w:rsid w:val="003D0CCB"/>
    <w:rsid w:val="003D0FC8"/>
    <w:rsid w:val="003D3C63"/>
    <w:rsid w:val="003D6F62"/>
    <w:rsid w:val="003D7B71"/>
    <w:rsid w:val="003E26DC"/>
    <w:rsid w:val="003E2F12"/>
    <w:rsid w:val="003E39B5"/>
    <w:rsid w:val="003E4F1C"/>
    <w:rsid w:val="003E5AF3"/>
    <w:rsid w:val="003E6580"/>
    <w:rsid w:val="003E6922"/>
    <w:rsid w:val="003F065F"/>
    <w:rsid w:val="003F0A87"/>
    <w:rsid w:val="003F1530"/>
    <w:rsid w:val="003F2E4C"/>
    <w:rsid w:val="003F6AC7"/>
    <w:rsid w:val="003F6AF0"/>
    <w:rsid w:val="003F6FCC"/>
    <w:rsid w:val="003F721F"/>
    <w:rsid w:val="0040088B"/>
    <w:rsid w:val="004017C5"/>
    <w:rsid w:val="00401FD7"/>
    <w:rsid w:val="00403667"/>
    <w:rsid w:val="00404191"/>
    <w:rsid w:val="0040684B"/>
    <w:rsid w:val="004068C4"/>
    <w:rsid w:val="00407518"/>
    <w:rsid w:val="00407AD8"/>
    <w:rsid w:val="004111E7"/>
    <w:rsid w:val="00411B04"/>
    <w:rsid w:val="004127EF"/>
    <w:rsid w:val="00416542"/>
    <w:rsid w:val="0042131A"/>
    <w:rsid w:val="00425127"/>
    <w:rsid w:val="00426AF3"/>
    <w:rsid w:val="00434622"/>
    <w:rsid w:val="004350DF"/>
    <w:rsid w:val="00435DF1"/>
    <w:rsid w:val="004409D1"/>
    <w:rsid w:val="004419EC"/>
    <w:rsid w:val="00441C62"/>
    <w:rsid w:val="0044282A"/>
    <w:rsid w:val="00442B29"/>
    <w:rsid w:val="00443222"/>
    <w:rsid w:val="004435E6"/>
    <w:rsid w:val="0044424F"/>
    <w:rsid w:val="00445FC5"/>
    <w:rsid w:val="0044759D"/>
    <w:rsid w:val="00450F0F"/>
    <w:rsid w:val="0045270D"/>
    <w:rsid w:val="004555F8"/>
    <w:rsid w:val="00456F4E"/>
    <w:rsid w:val="00457049"/>
    <w:rsid w:val="004570E3"/>
    <w:rsid w:val="0045766A"/>
    <w:rsid w:val="00461202"/>
    <w:rsid w:val="00461927"/>
    <w:rsid w:val="00463B61"/>
    <w:rsid w:val="00464469"/>
    <w:rsid w:val="0046565D"/>
    <w:rsid w:val="00466402"/>
    <w:rsid w:val="0047166F"/>
    <w:rsid w:val="0047276E"/>
    <w:rsid w:val="00472777"/>
    <w:rsid w:val="00472B1F"/>
    <w:rsid w:val="00472BD9"/>
    <w:rsid w:val="00473C63"/>
    <w:rsid w:val="00476649"/>
    <w:rsid w:val="0048064A"/>
    <w:rsid w:val="004823F4"/>
    <w:rsid w:val="00482D30"/>
    <w:rsid w:val="004838E9"/>
    <w:rsid w:val="00483D64"/>
    <w:rsid w:val="00484076"/>
    <w:rsid w:val="00486C79"/>
    <w:rsid w:val="0048719D"/>
    <w:rsid w:val="00490EE0"/>
    <w:rsid w:val="0049143F"/>
    <w:rsid w:val="004A0F39"/>
    <w:rsid w:val="004A2200"/>
    <w:rsid w:val="004A5FAA"/>
    <w:rsid w:val="004A6483"/>
    <w:rsid w:val="004A7717"/>
    <w:rsid w:val="004B2634"/>
    <w:rsid w:val="004B3C79"/>
    <w:rsid w:val="004B470C"/>
    <w:rsid w:val="004B5B98"/>
    <w:rsid w:val="004C1668"/>
    <w:rsid w:val="004C67B4"/>
    <w:rsid w:val="004D0988"/>
    <w:rsid w:val="004D0DDE"/>
    <w:rsid w:val="004D2155"/>
    <w:rsid w:val="004D21ED"/>
    <w:rsid w:val="004D5A63"/>
    <w:rsid w:val="004D6085"/>
    <w:rsid w:val="004D64D4"/>
    <w:rsid w:val="004D676A"/>
    <w:rsid w:val="004E005B"/>
    <w:rsid w:val="004E19DB"/>
    <w:rsid w:val="004E7731"/>
    <w:rsid w:val="004E7CA7"/>
    <w:rsid w:val="004F0BA4"/>
    <w:rsid w:val="004F2567"/>
    <w:rsid w:val="004F3042"/>
    <w:rsid w:val="004F45E2"/>
    <w:rsid w:val="004F5E1C"/>
    <w:rsid w:val="004F70DB"/>
    <w:rsid w:val="005006E7"/>
    <w:rsid w:val="0050151C"/>
    <w:rsid w:val="005022B9"/>
    <w:rsid w:val="00503E64"/>
    <w:rsid w:val="00504BBE"/>
    <w:rsid w:val="00504BEE"/>
    <w:rsid w:val="00504C3E"/>
    <w:rsid w:val="00504D87"/>
    <w:rsid w:val="0050628B"/>
    <w:rsid w:val="00506EEC"/>
    <w:rsid w:val="005070CC"/>
    <w:rsid w:val="00515383"/>
    <w:rsid w:val="00515A41"/>
    <w:rsid w:val="005169C9"/>
    <w:rsid w:val="005212B3"/>
    <w:rsid w:val="005219F7"/>
    <w:rsid w:val="0052347E"/>
    <w:rsid w:val="00525734"/>
    <w:rsid w:val="0052686B"/>
    <w:rsid w:val="005304C4"/>
    <w:rsid w:val="00530DAE"/>
    <w:rsid w:val="00531190"/>
    <w:rsid w:val="005322F9"/>
    <w:rsid w:val="00533A80"/>
    <w:rsid w:val="00534AF8"/>
    <w:rsid w:val="00534F39"/>
    <w:rsid w:val="00535587"/>
    <w:rsid w:val="00536757"/>
    <w:rsid w:val="00536E2D"/>
    <w:rsid w:val="00537EB8"/>
    <w:rsid w:val="005439FE"/>
    <w:rsid w:val="00543D89"/>
    <w:rsid w:val="0054739A"/>
    <w:rsid w:val="00551D25"/>
    <w:rsid w:val="00552372"/>
    <w:rsid w:val="005534E5"/>
    <w:rsid w:val="0055435C"/>
    <w:rsid w:val="00556A00"/>
    <w:rsid w:val="00556C8D"/>
    <w:rsid w:val="00557921"/>
    <w:rsid w:val="00560BCF"/>
    <w:rsid w:val="00561082"/>
    <w:rsid w:val="00562EF1"/>
    <w:rsid w:val="00563516"/>
    <w:rsid w:val="00563676"/>
    <w:rsid w:val="00563879"/>
    <w:rsid w:val="0056742C"/>
    <w:rsid w:val="00567718"/>
    <w:rsid w:val="00570137"/>
    <w:rsid w:val="005714A2"/>
    <w:rsid w:val="00572378"/>
    <w:rsid w:val="005733B9"/>
    <w:rsid w:val="00573683"/>
    <w:rsid w:val="0057379F"/>
    <w:rsid w:val="00574A15"/>
    <w:rsid w:val="00576F7C"/>
    <w:rsid w:val="005772E7"/>
    <w:rsid w:val="00577AB6"/>
    <w:rsid w:val="005817D4"/>
    <w:rsid w:val="00583D4C"/>
    <w:rsid w:val="00584F17"/>
    <w:rsid w:val="005859AA"/>
    <w:rsid w:val="00594469"/>
    <w:rsid w:val="00594D62"/>
    <w:rsid w:val="00595848"/>
    <w:rsid w:val="005A306C"/>
    <w:rsid w:val="005A328F"/>
    <w:rsid w:val="005A549A"/>
    <w:rsid w:val="005A5D60"/>
    <w:rsid w:val="005A628A"/>
    <w:rsid w:val="005B09ED"/>
    <w:rsid w:val="005B0D4D"/>
    <w:rsid w:val="005B148D"/>
    <w:rsid w:val="005B15D1"/>
    <w:rsid w:val="005B3E09"/>
    <w:rsid w:val="005B5D82"/>
    <w:rsid w:val="005C136D"/>
    <w:rsid w:val="005C2226"/>
    <w:rsid w:val="005C2639"/>
    <w:rsid w:val="005C5F17"/>
    <w:rsid w:val="005C661C"/>
    <w:rsid w:val="005C6F6D"/>
    <w:rsid w:val="005D0144"/>
    <w:rsid w:val="005D15D6"/>
    <w:rsid w:val="005D2A83"/>
    <w:rsid w:val="005D468C"/>
    <w:rsid w:val="005D6898"/>
    <w:rsid w:val="005D7F00"/>
    <w:rsid w:val="005E131E"/>
    <w:rsid w:val="005E3B2F"/>
    <w:rsid w:val="005E58F2"/>
    <w:rsid w:val="005E5E13"/>
    <w:rsid w:val="005E5F20"/>
    <w:rsid w:val="005E69C5"/>
    <w:rsid w:val="005E73AF"/>
    <w:rsid w:val="005F0CBA"/>
    <w:rsid w:val="005F19B9"/>
    <w:rsid w:val="005F2032"/>
    <w:rsid w:val="005F27C7"/>
    <w:rsid w:val="005F4768"/>
    <w:rsid w:val="005F5225"/>
    <w:rsid w:val="005F5D22"/>
    <w:rsid w:val="00601321"/>
    <w:rsid w:val="00601EED"/>
    <w:rsid w:val="00602D7B"/>
    <w:rsid w:val="006038A5"/>
    <w:rsid w:val="00603FE3"/>
    <w:rsid w:val="006047BE"/>
    <w:rsid w:val="00605394"/>
    <w:rsid w:val="00605C1F"/>
    <w:rsid w:val="00606421"/>
    <w:rsid w:val="00607E00"/>
    <w:rsid w:val="00612AF7"/>
    <w:rsid w:val="00612EB2"/>
    <w:rsid w:val="00616AA9"/>
    <w:rsid w:val="00620678"/>
    <w:rsid w:val="00622781"/>
    <w:rsid w:val="006240BF"/>
    <w:rsid w:val="006251AA"/>
    <w:rsid w:val="00625926"/>
    <w:rsid w:val="00627E2C"/>
    <w:rsid w:val="00630845"/>
    <w:rsid w:val="00633E0C"/>
    <w:rsid w:val="00635FD4"/>
    <w:rsid w:val="00636D19"/>
    <w:rsid w:val="00637CE3"/>
    <w:rsid w:val="006401CA"/>
    <w:rsid w:val="00640229"/>
    <w:rsid w:val="006406C1"/>
    <w:rsid w:val="00642391"/>
    <w:rsid w:val="00642707"/>
    <w:rsid w:val="0064296D"/>
    <w:rsid w:val="006442D7"/>
    <w:rsid w:val="006449A8"/>
    <w:rsid w:val="00644BA8"/>
    <w:rsid w:val="00646821"/>
    <w:rsid w:val="0064796E"/>
    <w:rsid w:val="006551EB"/>
    <w:rsid w:val="00655588"/>
    <w:rsid w:val="00656A72"/>
    <w:rsid w:val="006630D6"/>
    <w:rsid w:val="0066392C"/>
    <w:rsid w:val="0066500E"/>
    <w:rsid w:val="00665072"/>
    <w:rsid w:val="006659CC"/>
    <w:rsid w:val="00665C6A"/>
    <w:rsid w:val="00666272"/>
    <w:rsid w:val="0066798E"/>
    <w:rsid w:val="0067487D"/>
    <w:rsid w:val="00674FD5"/>
    <w:rsid w:val="0067689A"/>
    <w:rsid w:val="00676F1B"/>
    <w:rsid w:val="0067739A"/>
    <w:rsid w:val="0067789B"/>
    <w:rsid w:val="00677AB8"/>
    <w:rsid w:val="006819BD"/>
    <w:rsid w:val="0068673B"/>
    <w:rsid w:val="00686EC0"/>
    <w:rsid w:val="00690700"/>
    <w:rsid w:val="0069095B"/>
    <w:rsid w:val="00690E5E"/>
    <w:rsid w:val="00693E11"/>
    <w:rsid w:val="00696A1A"/>
    <w:rsid w:val="006A120E"/>
    <w:rsid w:val="006A13DC"/>
    <w:rsid w:val="006A1915"/>
    <w:rsid w:val="006A1DAE"/>
    <w:rsid w:val="006B2117"/>
    <w:rsid w:val="006B6C1A"/>
    <w:rsid w:val="006B6E53"/>
    <w:rsid w:val="006B783F"/>
    <w:rsid w:val="006C02C2"/>
    <w:rsid w:val="006C435A"/>
    <w:rsid w:val="006C5571"/>
    <w:rsid w:val="006D03B9"/>
    <w:rsid w:val="006D29C5"/>
    <w:rsid w:val="006D2AD1"/>
    <w:rsid w:val="006E00F7"/>
    <w:rsid w:val="006E222B"/>
    <w:rsid w:val="006E3237"/>
    <w:rsid w:val="006E3CA6"/>
    <w:rsid w:val="006E3CCF"/>
    <w:rsid w:val="006E52E4"/>
    <w:rsid w:val="006E5E1E"/>
    <w:rsid w:val="006E63E9"/>
    <w:rsid w:val="006F1B39"/>
    <w:rsid w:val="006F3262"/>
    <w:rsid w:val="006F4183"/>
    <w:rsid w:val="006F511C"/>
    <w:rsid w:val="006F55AC"/>
    <w:rsid w:val="0070090E"/>
    <w:rsid w:val="00700FE8"/>
    <w:rsid w:val="00703DC4"/>
    <w:rsid w:val="00710299"/>
    <w:rsid w:val="00711319"/>
    <w:rsid w:val="00713DF1"/>
    <w:rsid w:val="00717EFE"/>
    <w:rsid w:val="00720F57"/>
    <w:rsid w:val="00723AA2"/>
    <w:rsid w:val="0072440A"/>
    <w:rsid w:val="0072499C"/>
    <w:rsid w:val="007255C3"/>
    <w:rsid w:val="00726ACE"/>
    <w:rsid w:val="00732426"/>
    <w:rsid w:val="00734B9D"/>
    <w:rsid w:val="00736BD3"/>
    <w:rsid w:val="0073771C"/>
    <w:rsid w:val="00740A4B"/>
    <w:rsid w:val="00741CD7"/>
    <w:rsid w:val="00744091"/>
    <w:rsid w:val="00746A01"/>
    <w:rsid w:val="00747377"/>
    <w:rsid w:val="00752AC4"/>
    <w:rsid w:val="00752D76"/>
    <w:rsid w:val="007531BA"/>
    <w:rsid w:val="00753B3C"/>
    <w:rsid w:val="00755CF3"/>
    <w:rsid w:val="00757CEB"/>
    <w:rsid w:val="00757E83"/>
    <w:rsid w:val="0076128C"/>
    <w:rsid w:val="0076280F"/>
    <w:rsid w:val="007644F2"/>
    <w:rsid w:val="007700C0"/>
    <w:rsid w:val="007709D1"/>
    <w:rsid w:val="00770F6A"/>
    <w:rsid w:val="00771678"/>
    <w:rsid w:val="00773A85"/>
    <w:rsid w:val="00775C07"/>
    <w:rsid w:val="007762F4"/>
    <w:rsid w:val="00777579"/>
    <w:rsid w:val="00780EF0"/>
    <w:rsid w:val="00783A2E"/>
    <w:rsid w:val="00783C18"/>
    <w:rsid w:val="00783DF0"/>
    <w:rsid w:val="007874F7"/>
    <w:rsid w:val="007920FE"/>
    <w:rsid w:val="007930C6"/>
    <w:rsid w:val="00796206"/>
    <w:rsid w:val="007964D6"/>
    <w:rsid w:val="00797702"/>
    <w:rsid w:val="007A058E"/>
    <w:rsid w:val="007A07C7"/>
    <w:rsid w:val="007A1132"/>
    <w:rsid w:val="007A1E92"/>
    <w:rsid w:val="007A2AC8"/>
    <w:rsid w:val="007A577D"/>
    <w:rsid w:val="007A64E8"/>
    <w:rsid w:val="007B0581"/>
    <w:rsid w:val="007B0EAD"/>
    <w:rsid w:val="007B2247"/>
    <w:rsid w:val="007B384D"/>
    <w:rsid w:val="007B47CF"/>
    <w:rsid w:val="007B49DB"/>
    <w:rsid w:val="007B4DE5"/>
    <w:rsid w:val="007B551E"/>
    <w:rsid w:val="007B6F50"/>
    <w:rsid w:val="007B7F04"/>
    <w:rsid w:val="007C3A13"/>
    <w:rsid w:val="007C6C1C"/>
    <w:rsid w:val="007D02B5"/>
    <w:rsid w:val="007D28D3"/>
    <w:rsid w:val="007D3FC2"/>
    <w:rsid w:val="007D6C3E"/>
    <w:rsid w:val="007E26B5"/>
    <w:rsid w:val="007E2C62"/>
    <w:rsid w:val="007E4320"/>
    <w:rsid w:val="007E5338"/>
    <w:rsid w:val="007E7032"/>
    <w:rsid w:val="007F0CB7"/>
    <w:rsid w:val="007F37CA"/>
    <w:rsid w:val="007F64C5"/>
    <w:rsid w:val="00800D6E"/>
    <w:rsid w:val="008028CB"/>
    <w:rsid w:val="00804608"/>
    <w:rsid w:val="00805370"/>
    <w:rsid w:val="00807F16"/>
    <w:rsid w:val="00812FD4"/>
    <w:rsid w:val="00814C32"/>
    <w:rsid w:val="00815D5E"/>
    <w:rsid w:val="0082140A"/>
    <w:rsid w:val="00822610"/>
    <w:rsid w:val="0082275F"/>
    <w:rsid w:val="00823A93"/>
    <w:rsid w:val="00824B19"/>
    <w:rsid w:val="00824C38"/>
    <w:rsid w:val="00827F13"/>
    <w:rsid w:val="008318E5"/>
    <w:rsid w:val="00831D78"/>
    <w:rsid w:val="0083245D"/>
    <w:rsid w:val="00833C50"/>
    <w:rsid w:val="00835135"/>
    <w:rsid w:val="00835C70"/>
    <w:rsid w:val="00840347"/>
    <w:rsid w:val="008426F5"/>
    <w:rsid w:val="0084369F"/>
    <w:rsid w:val="00843997"/>
    <w:rsid w:val="008451C8"/>
    <w:rsid w:val="008457D5"/>
    <w:rsid w:val="0084671D"/>
    <w:rsid w:val="00846AEF"/>
    <w:rsid w:val="00850F04"/>
    <w:rsid w:val="00852769"/>
    <w:rsid w:val="008564F4"/>
    <w:rsid w:val="008578F0"/>
    <w:rsid w:val="00863447"/>
    <w:rsid w:val="008644BE"/>
    <w:rsid w:val="008663FE"/>
    <w:rsid w:val="00871346"/>
    <w:rsid w:val="00872B57"/>
    <w:rsid w:val="00873D53"/>
    <w:rsid w:val="00873F56"/>
    <w:rsid w:val="00874876"/>
    <w:rsid w:val="00876561"/>
    <w:rsid w:val="00876658"/>
    <w:rsid w:val="00876DB9"/>
    <w:rsid w:val="00882411"/>
    <w:rsid w:val="00883D44"/>
    <w:rsid w:val="00885267"/>
    <w:rsid w:val="00886A5A"/>
    <w:rsid w:val="0088707E"/>
    <w:rsid w:val="00893EF1"/>
    <w:rsid w:val="00894BCB"/>
    <w:rsid w:val="008A3C5B"/>
    <w:rsid w:val="008A6067"/>
    <w:rsid w:val="008A7F52"/>
    <w:rsid w:val="008B2133"/>
    <w:rsid w:val="008B3ABE"/>
    <w:rsid w:val="008B4D7C"/>
    <w:rsid w:val="008B6858"/>
    <w:rsid w:val="008B7CEB"/>
    <w:rsid w:val="008C3B98"/>
    <w:rsid w:val="008C4F45"/>
    <w:rsid w:val="008C68B8"/>
    <w:rsid w:val="008C6DEE"/>
    <w:rsid w:val="008D145C"/>
    <w:rsid w:val="008D1E4F"/>
    <w:rsid w:val="008D2879"/>
    <w:rsid w:val="008D5160"/>
    <w:rsid w:val="008D7644"/>
    <w:rsid w:val="008E03F0"/>
    <w:rsid w:val="008E1869"/>
    <w:rsid w:val="008E2A97"/>
    <w:rsid w:val="008E2D27"/>
    <w:rsid w:val="008E39C7"/>
    <w:rsid w:val="008E5A5C"/>
    <w:rsid w:val="008E73AB"/>
    <w:rsid w:val="008E75E0"/>
    <w:rsid w:val="008F0237"/>
    <w:rsid w:val="008F1AF7"/>
    <w:rsid w:val="008F57C8"/>
    <w:rsid w:val="008F6593"/>
    <w:rsid w:val="008F6BF0"/>
    <w:rsid w:val="008F70BD"/>
    <w:rsid w:val="008F7AB8"/>
    <w:rsid w:val="00901282"/>
    <w:rsid w:val="0090314C"/>
    <w:rsid w:val="00903FF7"/>
    <w:rsid w:val="00906ABC"/>
    <w:rsid w:val="00907B54"/>
    <w:rsid w:val="0091206E"/>
    <w:rsid w:val="00913246"/>
    <w:rsid w:val="00915093"/>
    <w:rsid w:val="00915101"/>
    <w:rsid w:val="009151B6"/>
    <w:rsid w:val="0091536E"/>
    <w:rsid w:val="009154CE"/>
    <w:rsid w:val="009161B0"/>
    <w:rsid w:val="009242DF"/>
    <w:rsid w:val="009248A1"/>
    <w:rsid w:val="00930931"/>
    <w:rsid w:val="00930A9F"/>
    <w:rsid w:val="009312E2"/>
    <w:rsid w:val="009321B1"/>
    <w:rsid w:val="00932440"/>
    <w:rsid w:val="0093336B"/>
    <w:rsid w:val="009375E0"/>
    <w:rsid w:val="00940A4A"/>
    <w:rsid w:val="0094204B"/>
    <w:rsid w:val="00942BF1"/>
    <w:rsid w:val="009460C2"/>
    <w:rsid w:val="009500DE"/>
    <w:rsid w:val="0095253E"/>
    <w:rsid w:val="00952CD1"/>
    <w:rsid w:val="00957F0C"/>
    <w:rsid w:val="00962325"/>
    <w:rsid w:val="00963EEA"/>
    <w:rsid w:val="0096419F"/>
    <w:rsid w:val="009641D1"/>
    <w:rsid w:val="00964E98"/>
    <w:rsid w:val="00965535"/>
    <w:rsid w:val="0097008A"/>
    <w:rsid w:val="0097211F"/>
    <w:rsid w:val="00972981"/>
    <w:rsid w:val="009742D8"/>
    <w:rsid w:val="00974674"/>
    <w:rsid w:val="00974EAB"/>
    <w:rsid w:val="00975006"/>
    <w:rsid w:val="00975CA6"/>
    <w:rsid w:val="00976086"/>
    <w:rsid w:val="009777A2"/>
    <w:rsid w:val="00977D6E"/>
    <w:rsid w:val="00981913"/>
    <w:rsid w:val="0098579C"/>
    <w:rsid w:val="00987B26"/>
    <w:rsid w:val="009901EA"/>
    <w:rsid w:val="00990B54"/>
    <w:rsid w:val="00990E3B"/>
    <w:rsid w:val="0099169A"/>
    <w:rsid w:val="00996688"/>
    <w:rsid w:val="009A042B"/>
    <w:rsid w:val="009A0B52"/>
    <w:rsid w:val="009A154B"/>
    <w:rsid w:val="009A587C"/>
    <w:rsid w:val="009B29F8"/>
    <w:rsid w:val="009B40F0"/>
    <w:rsid w:val="009C03F3"/>
    <w:rsid w:val="009C2465"/>
    <w:rsid w:val="009C45F4"/>
    <w:rsid w:val="009C48C0"/>
    <w:rsid w:val="009C4D88"/>
    <w:rsid w:val="009C50E7"/>
    <w:rsid w:val="009C5802"/>
    <w:rsid w:val="009C65B2"/>
    <w:rsid w:val="009C6B04"/>
    <w:rsid w:val="009C785E"/>
    <w:rsid w:val="009D0D53"/>
    <w:rsid w:val="009D588E"/>
    <w:rsid w:val="009D603A"/>
    <w:rsid w:val="009D7619"/>
    <w:rsid w:val="009E1BC7"/>
    <w:rsid w:val="009E1DE9"/>
    <w:rsid w:val="009E21C2"/>
    <w:rsid w:val="009E5334"/>
    <w:rsid w:val="009E68E5"/>
    <w:rsid w:val="009E759F"/>
    <w:rsid w:val="009E7F15"/>
    <w:rsid w:val="009F1A43"/>
    <w:rsid w:val="009F1E57"/>
    <w:rsid w:val="009F42F3"/>
    <w:rsid w:val="00A01C19"/>
    <w:rsid w:val="00A01EAC"/>
    <w:rsid w:val="00A0201B"/>
    <w:rsid w:val="00A02B9F"/>
    <w:rsid w:val="00A0461B"/>
    <w:rsid w:val="00A052EC"/>
    <w:rsid w:val="00A06B4A"/>
    <w:rsid w:val="00A06DCC"/>
    <w:rsid w:val="00A06E9D"/>
    <w:rsid w:val="00A0727A"/>
    <w:rsid w:val="00A1027D"/>
    <w:rsid w:val="00A1054C"/>
    <w:rsid w:val="00A11001"/>
    <w:rsid w:val="00A11FEB"/>
    <w:rsid w:val="00A136B5"/>
    <w:rsid w:val="00A14D46"/>
    <w:rsid w:val="00A16427"/>
    <w:rsid w:val="00A17EC1"/>
    <w:rsid w:val="00A23604"/>
    <w:rsid w:val="00A24B04"/>
    <w:rsid w:val="00A26F4C"/>
    <w:rsid w:val="00A27688"/>
    <w:rsid w:val="00A325D1"/>
    <w:rsid w:val="00A338CD"/>
    <w:rsid w:val="00A41FD9"/>
    <w:rsid w:val="00A4532E"/>
    <w:rsid w:val="00A46425"/>
    <w:rsid w:val="00A474C7"/>
    <w:rsid w:val="00A51624"/>
    <w:rsid w:val="00A5349E"/>
    <w:rsid w:val="00A544D1"/>
    <w:rsid w:val="00A54B65"/>
    <w:rsid w:val="00A61007"/>
    <w:rsid w:val="00A6522A"/>
    <w:rsid w:val="00A65761"/>
    <w:rsid w:val="00A657B3"/>
    <w:rsid w:val="00A70E02"/>
    <w:rsid w:val="00A71BD2"/>
    <w:rsid w:val="00A72170"/>
    <w:rsid w:val="00A72A35"/>
    <w:rsid w:val="00A74FF2"/>
    <w:rsid w:val="00A7560A"/>
    <w:rsid w:val="00A77E39"/>
    <w:rsid w:val="00A80F0C"/>
    <w:rsid w:val="00A8208C"/>
    <w:rsid w:val="00A826EB"/>
    <w:rsid w:val="00A827F1"/>
    <w:rsid w:val="00A84424"/>
    <w:rsid w:val="00A84C65"/>
    <w:rsid w:val="00A854F5"/>
    <w:rsid w:val="00A86717"/>
    <w:rsid w:val="00A86BF8"/>
    <w:rsid w:val="00A8752E"/>
    <w:rsid w:val="00A900BA"/>
    <w:rsid w:val="00A910D2"/>
    <w:rsid w:val="00A924C8"/>
    <w:rsid w:val="00A92A2E"/>
    <w:rsid w:val="00A93341"/>
    <w:rsid w:val="00A9402F"/>
    <w:rsid w:val="00A942DE"/>
    <w:rsid w:val="00A96FBC"/>
    <w:rsid w:val="00A976D5"/>
    <w:rsid w:val="00A97972"/>
    <w:rsid w:val="00A97A78"/>
    <w:rsid w:val="00AA1159"/>
    <w:rsid w:val="00AA29A6"/>
    <w:rsid w:val="00AA444F"/>
    <w:rsid w:val="00AA4CC5"/>
    <w:rsid w:val="00AA5452"/>
    <w:rsid w:val="00AA6CA3"/>
    <w:rsid w:val="00AA7060"/>
    <w:rsid w:val="00AA7584"/>
    <w:rsid w:val="00AB1825"/>
    <w:rsid w:val="00AB211A"/>
    <w:rsid w:val="00AB3322"/>
    <w:rsid w:val="00AB3A5E"/>
    <w:rsid w:val="00AB553B"/>
    <w:rsid w:val="00AB5932"/>
    <w:rsid w:val="00AB7765"/>
    <w:rsid w:val="00AB7D61"/>
    <w:rsid w:val="00AC2DCF"/>
    <w:rsid w:val="00AC3814"/>
    <w:rsid w:val="00AC439A"/>
    <w:rsid w:val="00AC7E98"/>
    <w:rsid w:val="00AC7F27"/>
    <w:rsid w:val="00AD0454"/>
    <w:rsid w:val="00AD05F1"/>
    <w:rsid w:val="00AD0F64"/>
    <w:rsid w:val="00AD196E"/>
    <w:rsid w:val="00AD3CD2"/>
    <w:rsid w:val="00AD4DE1"/>
    <w:rsid w:val="00AD5026"/>
    <w:rsid w:val="00AD56A0"/>
    <w:rsid w:val="00AD5B79"/>
    <w:rsid w:val="00AD7CCC"/>
    <w:rsid w:val="00AE33DA"/>
    <w:rsid w:val="00AE41D1"/>
    <w:rsid w:val="00AF01A5"/>
    <w:rsid w:val="00AF0B68"/>
    <w:rsid w:val="00AF0DB4"/>
    <w:rsid w:val="00AF2E85"/>
    <w:rsid w:val="00AF6D75"/>
    <w:rsid w:val="00AF6F23"/>
    <w:rsid w:val="00AF7019"/>
    <w:rsid w:val="00AF726B"/>
    <w:rsid w:val="00AF78A7"/>
    <w:rsid w:val="00AF7C99"/>
    <w:rsid w:val="00B004A0"/>
    <w:rsid w:val="00B04AD1"/>
    <w:rsid w:val="00B06657"/>
    <w:rsid w:val="00B0670F"/>
    <w:rsid w:val="00B0709C"/>
    <w:rsid w:val="00B102D1"/>
    <w:rsid w:val="00B124CB"/>
    <w:rsid w:val="00B1272D"/>
    <w:rsid w:val="00B13EC3"/>
    <w:rsid w:val="00B15853"/>
    <w:rsid w:val="00B1650D"/>
    <w:rsid w:val="00B20016"/>
    <w:rsid w:val="00B205DE"/>
    <w:rsid w:val="00B20885"/>
    <w:rsid w:val="00B2099D"/>
    <w:rsid w:val="00B209BD"/>
    <w:rsid w:val="00B20BBF"/>
    <w:rsid w:val="00B22D7A"/>
    <w:rsid w:val="00B255B2"/>
    <w:rsid w:val="00B257C1"/>
    <w:rsid w:val="00B30E60"/>
    <w:rsid w:val="00B34773"/>
    <w:rsid w:val="00B4033D"/>
    <w:rsid w:val="00B41095"/>
    <w:rsid w:val="00B42614"/>
    <w:rsid w:val="00B443FB"/>
    <w:rsid w:val="00B4689F"/>
    <w:rsid w:val="00B47B7E"/>
    <w:rsid w:val="00B500D7"/>
    <w:rsid w:val="00B501D6"/>
    <w:rsid w:val="00B51F9A"/>
    <w:rsid w:val="00B522F6"/>
    <w:rsid w:val="00B52BC8"/>
    <w:rsid w:val="00B554F6"/>
    <w:rsid w:val="00B611EF"/>
    <w:rsid w:val="00B613A8"/>
    <w:rsid w:val="00B632D6"/>
    <w:rsid w:val="00B6694D"/>
    <w:rsid w:val="00B67F7A"/>
    <w:rsid w:val="00B70BD1"/>
    <w:rsid w:val="00B72174"/>
    <w:rsid w:val="00B72F44"/>
    <w:rsid w:val="00B73523"/>
    <w:rsid w:val="00B737A9"/>
    <w:rsid w:val="00B74FDD"/>
    <w:rsid w:val="00B752D3"/>
    <w:rsid w:val="00B75ADF"/>
    <w:rsid w:val="00B7636B"/>
    <w:rsid w:val="00B767D0"/>
    <w:rsid w:val="00B76B8B"/>
    <w:rsid w:val="00B773EB"/>
    <w:rsid w:val="00B80748"/>
    <w:rsid w:val="00B81B03"/>
    <w:rsid w:val="00B81BDF"/>
    <w:rsid w:val="00B834FF"/>
    <w:rsid w:val="00B83C9A"/>
    <w:rsid w:val="00B83F4E"/>
    <w:rsid w:val="00B86C98"/>
    <w:rsid w:val="00B930F8"/>
    <w:rsid w:val="00B94A0B"/>
    <w:rsid w:val="00B95414"/>
    <w:rsid w:val="00BA17B6"/>
    <w:rsid w:val="00BA1AC1"/>
    <w:rsid w:val="00BA7AF0"/>
    <w:rsid w:val="00BB0252"/>
    <w:rsid w:val="00BB11D7"/>
    <w:rsid w:val="00BB1CAB"/>
    <w:rsid w:val="00BB3043"/>
    <w:rsid w:val="00BB331F"/>
    <w:rsid w:val="00BB357E"/>
    <w:rsid w:val="00BB432F"/>
    <w:rsid w:val="00BB4A7A"/>
    <w:rsid w:val="00BB523A"/>
    <w:rsid w:val="00BB54D4"/>
    <w:rsid w:val="00BB7A3F"/>
    <w:rsid w:val="00BC0822"/>
    <w:rsid w:val="00BC14AA"/>
    <w:rsid w:val="00BC1DCB"/>
    <w:rsid w:val="00BC40B7"/>
    <w:rsid w:val="00BC4166"/>
    <w:rsid w:val="00BC4596"/>
    <w:rsid w:val="00BC61CD"/>
    <w:rsid w:val="00BD2BC9"/>
    <w:rsid w:val="00BD422B"/>
    <w:rsid w:val="00BD44EC"/>
    <w:rsid w:val="00BD5EDD"/>
    <w:rsid w:val="00BD6974"/>
    <w:rsid w:val="00BD6E00"/>
    <w:rsid w:val="00BD7DD8"/>
    <w:rsid w:val="00BE046D"/>
    <w:rsid w:val="00BE73EB"/>
    <w:rsid w:val="00BF5FAA"/>
    <w:rsid w:val="00BF6D03"/>
    <w:rsid w:val="00BF6E11"/>
    <w:rsid w:val="00C01689"/>
    <w:rsid w:val="00C02DFA"/>
    <w:rsid w:val="00C065AF"/>
    <w:rsid w:val="00C10C9F"/>
    <w:rsid w:val="00C12C1B"/>
    <w:rsid w:val="00C13958"/>
    <w:rsid w:val="00C13C8D"/>
    <w:rsid w:val="00C14389"/>
    <w:rsid w:val="00C14DB7"/>
    <w:rsid w:val="00C164F1"/>
    <w:rsid w:val="00C20CF1"/>
    <w:rsid w:val="00C2503A"/>
    <w:rsid w:val="00C271D0"/>
    <w:rsid w:val="00C305F8"/>
    <w:rsid w:val="00C30E3F"/>
    <w:rsid w:val="00C33670"/>
    <w:rsid w:val="00C33E83"/>
    <w:rsid w:val="00C34857"/>
    <w:rsid w:val="00C354B3"/>
    <w:rsid w:val="00C354BA"/>
    <w:rsid w:val="00C363C1"/>
    <w:rsid w:val="00C36B25"/>
    <w:rsid w:val="00C37B0C"/>
    <w:rsid w:val="00C4042A"/>
    <w:rsid w:val="00C40F4D"/>
    <w:rsid w:val="00C439AB"/>
    <w:rsid w:val="00C5193D"/>
    <w:rsid w:val="00C51B3C"/>
    <w:rsid w:val="00C537DC"/>
    <w:rsid w:val="00C53B63"/>
    <w:rsid w:val="00C57804"/>
    <w:rsid w:val="00C62A78"/>
    <w:rsid w:val="00C62E00"/>
    <w:rsid w:val="00C64BF0"/>
    <w:rsid w:val="00C66196"/>
    <w:rsid w:val="00C66462"/>
    <w:rsid w:val="00C66ED8"/>
    <w:rsid w:val="00C70769"/>
    <w:rsid w:val="00C72F3E"/>
    <w:rsid w:val="00C73177"/>
    <w:rsid w:val="00C736D0"/>
    <w:rsid w:val="00C7436D"/>
    <w:rsid w:val="00C74947"/>
    <w:rsid w:val="00C750DF"/>
    <w:rsid w:val="00C7537D"/>
    <w:rsid w:val="00C812A8"/>
    <w:rsid w:val="00C83313"/>
    <w:rsid w:val="00C835B9"/>
    <w:rsid w:val="00C83E85"/>
    <w:rsid w:val="00C8665D"/>
    <w:rsid w:val="00C86EC5"/>
    <w:rsid w:val="00C90AAE"/>
    <w:rsid w:val="00C91411"/>
    <w:rsid w:val="00C91879"/>
    <w:rsid w:val="00C919A4"/>
    <w:rsid w:val="00C91EBD"/>
    <w:rsid w:val="00C91F73"/>
    <w:rsid w:val="00C92A26"/>
    <w:rsid w:val="00C9364B"/>
    <w:rsid w:val="00C93CAB"/>
    <w:rsid w:val="00C9419D"/>
    <w:rsid w:val="00C960C4"/>
    <w:rsid w:val="00C96B36"/>
    <w:rsid w:val="00CA053B"/>
    <w:rsid w:val="00CA60E4"/>
    <w:rsid w:val="00CA6A88"/>
    <w:rsid w:val="00CA6F3F"/>
    <w:rsid w:val="00CA737E"/>
    <w:rsid w:val="00CA7E85"/>
    <w:rsid w:val="00CB1D5A"/>
    <w:rsid w:val="00CB4E24"/>
    <w:rsid w:val="00CB7904"/>
    <w:rsid w:val="00CC305C"/>
    <w:rsid w:val="00CC4AB6"/>
    <w:rsid w:val="00CC4E37"/>
    <w:rsid w:val="00CC72DA"/>
    <w:rsid w:val="00CD1873"/>
    <w:rsid w:val="00CD2A29"/>
    <w:rsid w:val="00CD2DEF"/>
    <w:rsid w:val="00CD2E87"/>
    <w:rsid w:val="00CD3989"/>
    <w:rsid w:val="00CD7D70"/>
    <w:rsid w:val="00CE0B27"/>
    <w:rsid w:val="00CE2911"/>
    <w:rsid w:val="00CE53F1"/>
    <w:rsid w:val="00CE57E1"/>
    <w:rsid w:val="00CE706C"/>
    <w:rsid w:val="00CF0EC6"/>
    <w:rsid w:val="00CF1A73"/>
    <w:rsid w:val="00CF5886"/>
    <w:rsid w:val="00CF69A5"/>
    <w:rsid w:val="00D05B3E"/>
    <w:rsid w:val="00D0652B"/>
    <w:rsid w:val="00D066BA"/>
    <w:rsid w:val="00D0673F"/>
    <w:rsid w:val="00D06B72"/>
    <w:rsid w:val="00D071EA"/>
    <w:rsid w:val="00D0726D"/>
    <w:rsid w:val="00D21E50"/>
    <w:rsid w:val="00D2430B"/>
    <w:rsid w:val="00D25011"/>
    <w:rsid w:val="00D271B2"/>
    <w:rsid w:val="00D272AD"/>
    <w:rsid w:val="00D30468"/>
    <w:rsid w:val="00D34E64"/>
    <w:rsid w:val="00D372B0"/>
    <w:rsid w:val="00D372FD"/>
    <w:rsid w:val="00D40CDA"/>
    <w:rsid w:val="00D41529"/>
    <w:rsid w:val="00D42285"/>
    <w:rsid w:val="00D43680"/>
    <w:rsid w:val="00D43C26"/>
    <w:rsid w:val="00D46129"/>
    <w:rsid w:val="00D4627D"/>
    <w:rsid w:val="00D530C6"/>
    <w:rsid w:val="00D54603"/>
    <w:rsid w:val="00D55571"/>
    <w:rsid w:val="00D56E5F"/>
    <w:rsid w:val="00D57E8F"/>
    <w:rsid w:val="00D637BD"/>
    <w:rsid w:val="00D66098"/>
    <w:rsid w:val="00D6716B"/>
    <w:rsid w:val="00D706FB"/>
    <w:rsid w:val="00D73354"/>
    <w:rsid w:val="00D766D5"/>
    <w:rsid w:val="00D768E7"/>
    <w:rsid w:val="00D77B71"/>
    <w:rsid w:val="00D77EE6"/>
    <w:rsid w:val="00D80BA4"/>
    <w:rsid w:val="00D81889"/>
    <w:rsid w:val="00D81B05"/>
    <w:rsid w:val="00D81B74"/>
    <w:rsid w:val="00D8200A"/>
    <w:rsid w:val="00D8294F"/>
    <w:rsid w:val="00D83757"/>
    <w:rsid w:val="00D87409"/>
    <w:rsid w:val="00D874F1"/>
    <w:rsid w:val="00D87DE6"/>
    <w:rsid w:val="00D9733B"/>
    <w:rsid w:val="00DA050D"/>
    <w:rsid w:val="00DA3B74"/>
    <w:rsid w:val="00DA5F4A"/>
    <w:rsid w:val="00DA659F"/>
    <w:rsid w:val="00DA702E"/>
    <w:rsid w:val="00DA738F"/>
    <w:rsid w:val="00DB17D2"/>
    <w:rsid w:val="00DB3137"/>
    <w:rsid w:val="00DB4587"/>
    <w:rsid w:val="00DB5666"/>
    <w:rsid w:val="00DC00D0"/>
    <w:rsid w:val="00DC0778"/>
    <w:rsid w:val="00DC13A7"/>
    <w:rsid w:val="00DC149A"/>
    <w:rsid w:val="00DC16DC"/>
    <w:rsid w:val="00DC19CC"/>
    <w:rsid w:val="00DC6415"/>
    <w:rsid w:val="00DD1FBE"/>
    <w:rsid w:val="00DD46F8"/>
    <w:rsid w:val="00DD67AE"/>
    <w:rsid w:val="00DE08FF"/>
    <w:rsid w:val="00DE2CCA"/>
    <w:rsid w:val="00DE3923"/>
    <w:rsid w:val="00DE4D24"/>
    <w:rsid w:val="00DE6C77"/>
    <w:rsid w:val="00DF0C75"/>
    <w:rsid w:val="00DF0F5D"/>
    <w:rsid w:val="00DF1286"/>
    <w:rsid w:val="00DF1A23"/>
    <w:rsid w:val="00DF4541"/>
    <w:rsid w:val="00DF5432"/>
    <w:rsid w:val="00DF6558"/>
    <w:rsid w:val="00DF799E"/>
    <w:rsid w:val="00DF7A56"/>
    <w:rsid w:val="00E0154C"/>
    <w:rsid w:val="00E017BA"/>
    <w:rsid w:val="00E019AC"/>
    <w:rsid w:val="00E01EBF"/>
    <w:rsid w:val="00E04260"/>
    <w:rsid w:val="00E05252"/>
    <w:rsid w:val="00E05B8F"/>
    <w:rsid w:val="00E05C6B"/>
    <w:rsid w:val="00E071F6"/>
    <w:rsid w:val="00E07343"/>
    <w:rsid w:val="00E11BB7"/>
    <w:rsid w:val="00E12687"/>
    <w:rsid w:val="00E13862"/>
    <w:rsid w:val="00E15F35"/>
    <w:rsid w:val="00E16F33"/>
    <w:rsid w:val="00E171FC"/>
    <w:rsid w:val="00E20E1C"/>
    <w:rsid w:val="00E239B7"/>
    <w:rsid w:val="00E24D4E"/>
    <w:rsid w:val="00E24FA2"/>
    <w:rsid w:val="00E250D3"/>
    <w:rsid w:val="00E2722D"/>
    <w:rsid w:val="00E312CA"/>
    <w:rsid w:val="00E33130"/>
    <w:rsid w:val="00E33155"/>
    <w:rsid w:val="00E35702"/>
    <w:rsid w:val="00E3613C"/>
    <w:rsid w:val="00E3644E"/>
    <w:rsid w:val="00E36892"/>
    <w:rsid w:val="00E371B6"/>
    <w:rsid w:val="00E37C38"/>
    <w:rsid w:val="00E4142C"/>
    <w:rsid w:val="00E41E8B"/>
    <w:rsid w:val="00E4325A"/>
    <w:rsid w:val="00E4384D"/>
    <w:rsid w:val="00E43DFE"/>
    <w:rsid w:val="00E44429"/>
    <w:rsid w:val="00E44EFC"/>
    <w:rsid w:val="00E4562C"/>
    <w:rsid w:val="00E45A13"/>
    <w:rsid w:val="00E46C76"/>
    <w:rsid w:val="00E51E49"/>
    <w:rsid w:val="00E52880"/>
    <w:rsid w:val="00E56CCE"/>
    <w:rsid w:val="00E57147"/>
    <w:rsid w:val="00E57FC1"/>
    <w:rsid w:val="00E6087A"/>
    <w:rsid w:val="00E62BE6"/>
    <w:rsid w:val="00E63FB5"/>
    <w:rsid w:val="00E64423"/>
    <w:rsid w:val="00E64EE8"/>
    <w:rsid w:val="00E67BB6"/>
    <w:rsid w:val="00E715F2"/>
    <w:rsid w:val="00E72085"/>
    <w:rsid w:val="00E73E5F"/>
    <w:rsid w:val="00E749C6"/>
    <w:rsid w:val="00E75119"/>
    <w:rsid w:val="00E808AA"/>
    <w:rsid w:val="00E819C2"/>
    <w:rsid w:val="00E8274B"/>
    <w:rsid w:val="00E85543"/>
    <w:rsid w:val="00E85B2F"/>
    <w:rsid w:val="00E904E9"/>
    <w:rsid w:val="00E90F18"/>
    <w:rsid w:val="00E93893"/>
    <w:rsid w:val="00E9458B"/>
    <w:rsid w:val="00E94E4A"/>
    <w:rsid w:val="00E9508C"/>
    <w:rsid w:val="00E97781"/>
    <w:rsid w:val="00EA1E16"/>
    <w:rsid w:val="00EA2280"/>
    <w:rsid w:val="00EA2334"/>
    <w:rsid w:val="00EA4111"/>
    <w:rsid w:val="00EA4EF3"/>
    <w:rsid w:val="00EA6BEE"/>
    <w:rsid w:val="00EA7051"/>
    <w:rsid w:val="00EA7D19"/>
    <w:rsid w:val="00EB0020"/>
    <w:rsid w:val="00EB0DFC"/>
    <w:rsid w:val="00EB13E9"/>
    <w:rsid w:val="00EB159F"/>
    <w:rsid w:val="00EB2354"/>
    <w:rsid w:val="00EB2FD7"/>
    <w:rsid w:val="00EB4452"/>
    <w:rsid w:val="00EB553B"/>
    <w:rsid w:val="00EB5C16"/>
    <w:rsid w:val="00EB6CC1"/>
    <w:rsid w:val="00EC31DC"/>
    <w:rsid w:val="00EC38FB"/>
    <w:rsid w:val="00EC4652"/>
    <w:rsid w:val="00EC470A"/>
    <w:rsid w:val="00ED7730"/>
    <w:rsid w:val="00ED7DB2"/>
    <w:rsid w:val="00EE048E"/>
    <w:rsid w:val="00EE0703"/>
    <w:rsid w:val="00EE0D2E"/>
    <w:rsid w:val="00EE1383"/>
    <w:rsid w:val="00EE4099"/>
    <w:rsid w:val="00EE5FDC"/>
    <w:rsid w:val="00EF281F"/>
    <w:rsid w:val="00EF43F4"/>
    <w:rsid w:val="00EF62DC"/>
    <w:rsid w:val="00EF745B"/>
    <w:rsid w:val="00F00457"/>
    <w:rsid w:val="00F00CA1"/>
    <w:rsid w:val="00F024E1"/>
    <w:rsid w:val="00F02906"/>
    <w:rsid w:val="00F02FF3"/>
    <w:rsid w:val="00F04439"/>
    <w:rsid w:val="00F04B95"/>
    <w:rsid w:val="00F04C6A"/>
    <w:rsid w:val="00F0657C"/>
    <w:rsid w:val="00F0740E"/>
    <w:rsid w:val="00F116AB"/>
    <w:rsid w:val="00F11A4A"/>
    <w:rsid w:val="00F12B04"/>
    <w:rsid w:val="00F14F72"/>
    <w:rsid w:val="00F16AA7"/>
    <w:rsid w:val="00F16B00"/>
    <w:rsid w:val="00F17708"/>
    <w:rsid w:val="00F20695"/>
    <w:rsid w:val="00F21076"/>
    <w:rsid w:val="00F2120C"/>
    <w:rsid w:val="00F257E7"/>
    <w:rsid w:val="00F25A71"/>
    <w:rsid w:val="00F26586"/>
    <w:rsid w:val="00F266A8"/>
    <w:rsid w:val="00F267BA"/>
    <w:rsid w:val="00F4098D"/>
    <w:rsid w:val="00F40FBA"/>
    <w:rsid w:val="00F4182D"/>
    <w:rsid w:val="00F418C2"/>
    <w:rsid w:val="00F435E7"/>
    <w:rsid w:val="00F44C21"/>
    <w:rsid w:val="00F45B42"/>
    <w:rsid w:val="00F46505"/>
    <w:rsid w:val="00F47EB6"/>
    <w:rsid w:val="00F50AAB"/>
    <w:rsid w:val="00F516DD"/>
    <w:rsid w:val="00F522F3"/>
    <w:rsid w:val="00F52418"/>
    <w:rsid w:val="00F52F45"/>
    <w:rsid w:val="00F53522"/>
    <w:rsid w:val="00F54282"/>
    <w:rsid w:val="00F60357"/>
    <w:rsid w:val="00F60BB3"/>
    <w:rsid w:val="00F62470"/>
    <w:rsid w:val="00F65D7E"/>
    <w:rsid w:val="00F67761"/>
    <w:rsid w:val="00F7093A"/>
    <w:rsid w:val="00F70C45"/>
    <w:rsid w:val="00F736B2"/>
    <w:rsid w:val="00F736DD"/>
    <w:rsid w:val="00F73711"/>
    <w:rsid w:val="00F7425D"/>
    <w:rsid w:val="00F768EB"/>
    <w:rsid w:val="00F76B50"/>
    <w:rsid w:val="00F773AA"/>
    <w:rsid w:val="00F837BB"/>
    <w:rsid w:val="00F8399E"/>
    <w:rsid w:val="00F84418"/>
    <w:rsid w:val="00F86A73"/>
    <w:rsid w:val="00F9165D"/>
    <w:rsid w:val="00F91C97"/>
    <w:rsid w:val="00F92CAD"/>
    <w:rsid w:val="00F930DC"/>
    <w:rsid w:val="00F9587D"/>
    <w:rsid w:val="00FA13C2"/>
    <w:rsid w:val="00FA3611"/>
    <w:rsid w:val="00FA5046"/>
    <w:rsid w:val="00FA589A"/>
    <w:rsid w:val="00FA59BA"/>
    <w:rsid w:val="00FA6A13"/>
    <w:rsid w:val="00FA6BD0"/>
    <w:rsid w:val="00FB0477"/>
    <w:rsid w:val="00FB1888"/>
    <w:rsid w:val="00FB268E"/>
    <w:rsid w:val="00FB4150"/>
    <w:rsid w:val="00FB67D5"/>
    <w:rsid w:val="00FB796E"/>
    <w:rsid w:val="00FC103E"/>
    <w:rsid w:val="00FC36D4"/>
    <w:rsid w:val="00FC739B"/>
    <w:rsid w:val="00FC7A05"/>
    <w:rsid w:val="00FC7B6A"/>
    <w:rsid w:val="00FD4C60"/>
    <w:rsid w:val="00FD5B79"/>
    <w:rsid w:val="00FD5BEA"/>
    <w:rsid w:val="00FD6293"/>
    <w:rsid w:val="00FE052E"/>
    <w:rsid w:val="00FE1A29"/>
    <w:rsid w:val="00FE30A0"/>
    <w:rsid w:val="00FE375E"/>
    <w:rsid w:val="00FF0546"/>
    <w:rsid w:val="00FF1E57"/>
    <w:rsid w:val="00FF287C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0F04"/>
    <w:pPr>
      <w:keepNext/>
      <w:tabs>
        <w:tab w:val="left" w:pos="1080"/>
      </w:tabs>
      <w:jc w:val="center"/>
      <w:outlineLvl w:val="1"/>
    </w:pPr>
    <w:rPr>
      <w:i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9D5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D21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B304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01EED"/>
    <w:rPr>
      <w:i/>
      <w:szCs w:val="24"/>
    </w:rPr>
  </w:style>
  <w:style w:type="character" w:customStyle="1" w:styleId="30">
    <w:name w:val="Заголовок 3 Знак"/>
    <w:basedOn w:val="a0"/>
    <w:link w:val="3"/>
    <w:semiHidden/>
    <w:rsid w:val="009D58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D21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BB3043"/>
    <w:rPr>
      <w:i/>
      <w:iCs/>
      <w:sz w:val="24"/>
      <w:szCs w:val="24"/>
    </w:rPr>
  </w:style>
  <w:style w:type="paragraph" w:styleId="a3">
    <w:name w:val="Body Text"/>
    <w:basedOn w:val="a"/>
    <w:rsid w:val="00850F04"/>
    <w:pPr>
      <w:spacing w:line="216" w:lineRule="auto"/>
      <w:jc w:val="center"/>
    </w:pPr>
    <w:rPr>
      <w:sz w:val="20"/>
    </w:rPr>
  </w:style>
  <w:style w:type="table" w:styleId="a4">
    <w:name w:val="Table Grid"/>
    <w:basedOn w:val="a1"/>
    <w:uiPriority w:val="59"/>
    <w:rsid w:val="005D15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EB13E9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basedOn w:val="a0"/>
    <w:rsid w:val="00AB2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E6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42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351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rsid w:val="0011612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ar-SA"/>
    </w:rPr>
  </w:style>
  <w:style w:type="paragraph" w:customStyle="1" w:styleId="a8">
    <w:name w:val="Содержимое таблицы"/>
    <w:basedOn w:val="WW-"/>
    <w:rsid w:val="00116120"/>
    <w:pPr>
      <w:suppressLineNumbers/>
      <w:spacing w:after="0" w:line="100" w:lineRule="atLeast"/>
    </w:pPr>
    <w:rPr>
      <w:rFonts w:ascii="Arial" w:hAnsi="Arial" w:cs="Mangal"/>
      <w:sz w:val="20"/>
      <w:szCs w:val="24"/>
      <w:lang w:eastAsia="hi-IN" w:bidi="hi-IN"/>
    </w:rPr>
  </w:style>
  <w:style w:type="paragraph" w:customStyle="1" w:styleId="a9">
    <w:name w:val="Знак Знак Знак"/>
    <w:basedOn w:val="a"/>
    <w:rsid w:val="00C86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50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729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1 Знак Знак Знак1"/>
    <w:basedOn w:val="a"/>
    <w:uiPriority w:val="99"/>
    <w:rsid w:val="00D874F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Plain Text"/>
    <w:basedOn w:val="a"/>
    <w:link w:val="ad"/>
    <w:unhideWhenUsed/>
    <w:rsid w:val="00D706F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706FB"/>
    <w:rPr>
      <w:rFonts w:ascii="Courier New" w:hAnsi="Courier New" w:cs="Courier New"/>
    </w:rPr>
  </w:style>
  <w:style w:type="paragraph" w:styleId="ae">
    <w:name w:val="Normal (Web)"/>
    <w:basedOn w:val="a"/>
    <w:rsid w:val="00321F0B"/>
    <w:pPr>
      <w:widowControl w:val="0"/>
      <w:suppressAutoHyphens/>
      <w:spacing w:before="280" w:after="280"/>
    </w:pPr>
    <w:rPr>
      <w:kern w:val="1"/>
      <w:szCs w:val="20"/>
      <w:lang w:eastAsia="ar-SA"/>
    </w:rPr>
  </w:style>
  <w:style w:type="paragraph" w:styleId="21">
    <w:name w:val="Body Text Indent 2"/>
    <w:basedOn w:val="a"/>
    <w:link w:val="22"/>
    <w:rsid w:val="00894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4BCB"/>
    <w:rPr>
      <w:sz w:val="24"/>
      <w:szCs w:val="24"/>
    </w:rPr>
  </w:style>
  <w:style w:type="paragraph" w:customStyle="1" w:styleId="13">
    <w:name w:val="заголовок 1"/>
    <w:basedOn w:val="a"/>
    <w:next w:val="a"/>
    <w:rsid w:val="00894BCB"/>
    <w:pPr>
      <w:keepNext/>
      <w:autoSpaceDE w:val="0"/>
      <w:autoSpaceDN w:val="0"/>
    </w:pPr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894BCB"/>
    <w:rPr>
      <w:b/>
      <w:bCs/>
    </w:rPr>
  </w:style>
  <w:style w:type="character" w:customStyle="1" w:styleId="af0">
    <w:name w:val="Основной текст_"/>
    <w:basedOn w:val="a0"/>
    <w:link w:val="23"/>
    <w:rsid w:val="00635FD4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35FD4"/>
    <w:pPr>
      <w:shd w:val="clear" w:color="auto" w:fill="FFFFFF"/>
      <w:spacing w:before="180" w:line="0" w:lineRule="atLeast"/>
    </w:pPr>
    <w:rPr>
      <w:sz w:val="27"/>
      <w:szCs w:val="27"/>
    </w:rPr>
  </w:style>
  <w:style w:type="paragraph" w:styleId="31">
    <w:name w:val="Body Text Indent 3"/>
    <w:basedOn w:val="a"/>
    <w:link w:val="32"/>
    <w:rsid w:val="007A577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577D"/>
    <w:rPr>
      <w:sz w:val="16"/>
      <w:szCs w:val="16"/>
    </w:rPr>
  </w:style>
  <w:style w:type="paragraph" w:styleId="af1">
    <w:name w:val="No Spacing"/>
    <w:uiPriority w:val="1"/>
    <w:qFormat/>
    <w:rsid w:val="004D2155"/>
    <w:rPr>
      <w:sz w:val="24"/>
      <w:szCs w:val="24"/>
    </w:rPr>
  </w:style>
  <w:style w:type="paragraph" w:customStyle="1" w:styleId="14">
    <w:name w:val="Знак1"/>
    <w:basedOn w:val="a"/>
    <w:rsid w:val="004D2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F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.Название подразделения"/>
    <w:rsid w:val="00CC305C"/>
    <w:pPr>
      <w:suppressAutoHyphens/>
    </w:pPr>
    <w:rPr>
      <w:rFonts w:ascii="SchoolBook" w:eastAsia="Arial" w:hAnsi="SchoolBook" w:cs="SchoolBook"/>
      <w:sz w:val="28"/>
      <w:lang w:eastAsia="ar-SA"/>
    </w:rPr>
  </w:style>
  <w:style w:type="character" w:customStyle="1" w:styleId="apple-converted-space">
    <w:name w:val="apple-converted-space"/>
    <w:basedOn w:val="a0"/>
    <w:rsid w:val="00087B0A"/>
  </w:style>
  <w:style w:type="paragraph" w:customStyle="1" w:styleId="af3">
    <w:name w:val="Знак Знак Знак Знак"/>
    <w:basedOn w:val="a"/>
    <w:rsid w:val="000179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"/>
    <w:basedOn w:val="a"/>
    <w:rsid w:val="00DA5F4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semiHidden/>
    <w:unhideWhenUsed/>
    <w:rsid w:val="004D2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4D21ED"/>
    <w:rPr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4D21E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D21ED"/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D21ED"/>
    <w:pPr>
      <w:spacing w:before="100" w:beforeAutospacing="1" w:after="100" w:afterAutospacing="1"/>
    </w:pPr>
  </w:style>
  <w:style w:type="character" w:customStyle="1" w:styleId="35">
    <w:name w:val="Основной текст (3)_"/>
    <w:link w:val="36"/>
    <w:locked/>
    <w:rsid w:val="004D21ED"/>
    <w:rPr>
      <w:i/>
      <w:i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D21ED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3"/>
      <w:szCs w:val="23"/>
    </w:rPr>
  </w:style>
  <w:style w:type="character" w:customStyle="1" w:styleId="24">
    <w:name w:val="Основной текст (2) + Не полужирный"/>
    <w:rsid w:val="004D21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7">
    <w:name w:val="Основной текст + Полужирный"/>
    <w:rsid w:val="004D21E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-2pt">
    <w:name w:val="Основной текст (3) + Интервал -2 pt"/>
    <w:rsid w:val="004D21ED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7">
    <w:name w:val="Основной текст (3) + Не курсив"/>
    <w:rsid w:val="004D21E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4D21E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onormalcxspmiddlecxspmiddlecxspmiddlecxspmiddle">
    <w:name w:val="msonormalcxspmiddlecxspmiddlecxspmiddlecxspmiddle"/>
    <w:basedOn w:val="a"/>
    <w:rsid w:val="004D21ED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4D21ED"/>
    <w:rPr>
      <w:i/>
      <w:iCs/>
    </w:rPr>
  </w:style>
  <w:style w:type="paragraph" w:customStyle="1" w:styleId="msonormalbullet2gif">
    <w:name w:val="msonormalbullet2.gif"/>
    <w:basedOn w:val="a"/>
    <w:uiPriority w:val="99"/>
    <w:semiHidden/>
    <w:rsid w:val="00FC36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D588E"/>
    <w:pPr>
      <w:spacing w:before="100" w:beforeAutospacing="1" w:after="100" w:afterAutospacing="1"/>
    </w:pPr>
  </w:style>
  <w:style w:type="character" w:customStyle="1" w:styleId="af9">
    <w:name w:val="Верхний колонтитул Знак"/>
    <w:basedOn w:val="a0"/>
    <w:link w:val="afa"/>
    <w:uiPriority w:val="99"/>
    <w:semiHidden/>
    <w:rsid w:val="00261420"/>
    <w:rPr>
      <w:sz w:val="24"/>
      <w:szCs w:val="24"/>
    </w:rPr>
  </w:style>
  <w:style w:type="paragraph" w:styleId="afa">
    <w:name w:val="header"/>
    <w:basedOn w:val="a"/>
    <w:link w:val="af9"/>
    <w:uiPriority w:val="99"/>
    <w:semiHidden/>
    <w:unhideWhenUsed/>
    <w:rsid w:val="00261420"/>
    <w:pPr>
      <w:tabs>
        <w:tab w:val="center" w:pos="4677"/>
        <w:tab w:val="right" w:pos="9355"/>
      </w:tabs>
    </w:pPr>
  </w:style>
  <w:style w:type="character" w:customStyle="1" w:styleId="afb">
    <w:name w:val="Обычный (Интернет) Знак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c"/>
    <w:locked/>
    <w:rsid w:val="00261420"/>
    <w:rPr>
      <w:sz w:val="24"/>
      <w:szCs w:val="24"/>
    </w:rPr>
  </w:style>
  <w:style w:type="paragraph" w:customStyle="1" w:styleId="afc">
    <w:name w:val="Обычный (Интернет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afb"/>
    <w:rsid w:val="00261420"/>
    <w:pPr>
      <w:spacing w:before="100" w:beforeAutospacing="1" w:after="100" w:afterAutospacing="1"/>
    </w:pPr>
  </w:style>
  <w:style w:type="paragraph" w:customStyle="1" w:styleId="Default">
    <w:name w:val="Default"/>
    <w:rsid w:val="003E69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611pt">
    <w:name w:val="Основной текст (6) + 11 pt"/>
    <w:aliases w:val="Полужирный,Курсив,Малые прописные,Интервал 1 pt"/>
    <w:basedOn w:val="af0"/>
    <w:rsid w:val="00E37C3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E37C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ev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779D-23B3-438E-B03F-A2902DE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670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mailto:repev@govvrn.ru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PERUN</dc:creator>
  <cp:keywords/>
  <dc:description/>
  <cp:lastModifiedBy>Лариса</cp:lastModifiedBy>
  <cp:revision>2</cp:revision>
  <cp:lastPrinted>2020-06-02T06:44:00Z</cp:lastPrinted>
  <dcterms:created xsi:type="dcterms:W3CDTF">2020-06-18T05:17:00Z</dcterms:created>
  <dcterms:modified xsi:type="dcterms:W3CDTF">2020-06-18T05:17:00Z</dcterms:modified>
</cp:coreProperties>
</file>