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4" w:rsidRDefault="00651F24" w:rsidP="00651F24">
      <w:pPr>
        <w:rPr>
          <w:b/>
        </w:rPr>
      </w:pPr>
    </w:p>
    <w:p w:rsidR="004043B4" w:rsidRDefault="004043B4" w:rsidP="004043B4">
      <w:pPr>
        <w:tabs>
          <w:tab w:val="left" w:pos="430"/>
          <w:tab w:val="right" w:pos="10120"/>
        </w:tabs>
      </w:pPr>
      <w:r>
        <w:tab/>
      </w:r>
    </w:p>
    <w:p w:rsidR="00AD2294" w:rsidRDefault="00AD2294" w:rsidP="00AD2294">
      <w:pPr>
        <w:spacing w:line="276" w:lineRule="auto"/>
        <w:jc w:val="center"/>
        <w:rPr>
          <w:b/>
        </w:rPr>
      </w:pPr>
    </w:p>
    <w:p w:rsidR="00AD2294" w:rsidRPr="00D82A69" w:rsidRDefault="00AD2294" w:rsidP="00AD2294">
      <w:pPr>
        <w:shd w:val="clear" w:color="auto" w:fill="FFFFFF"/>
        <w:textAlignment w:val="baseline"/>
        <w:outlineLvl w:val="0"/>
        <w:rPr>
          <w:color w:val="000000"/>
          <w:kern w:val="36"/>
        </w:rPr>
      </w:pPr>
      <w:r>
        <w:rPr>
          <w:bCs/>
          <w:color w:val="000000"/>
          <w:kern w:val="36"/>
        </w:rPr>
        <w:t>ПРИНЯТО</w:t>
      </w:r>
      <w:r>
        <w:rPr>
          <w:bCs/>
          <w:color w:val="000000"/>
          <w:kern w:val="36"/>
        </w:rPr>
        <w:t xml:space="preserve">                                                                       </w:t>
      </w:r>
      <w:r>
        <w:rPr>
          <w:bCs/>
          <w:color w:val="000000"/>
          <w:kern w:val="36"/>
        </w:rPr>
        <w:t xml:space="preserve">          </w:t>
      </w:r>
      <w:r w:rsidRPr="00BC53F4">
        <w:rPr>
          <w:color w:val="000000"/>
          <w:kern w:val="36"/>
        </w:rPr>
        <w:t>УТВЕРЖД</w:t>
      </w:r>
      <w:r>
        <w:rPr>
          <w:color w:val="000000"/>
          <w:kern w:val="36"/>
        </w:rPr>
        <w:t>АЮ</w:t>
      </w:r>
      <w:r>
        <w:rPr>
          <w:color w:val="000000"/>
          <w:kern w:val="36"/>
        </w:rPr>
        <w:br/>
        <w:t>Протокол № 3</w:t>
      </w:r>
      <w:r>
        <w:rPr>
          <w:color w:val="000000"/>
          <w:kern w:val="36"/>
        </w:rPr>
        <w:t xml:space="preserve"> заседания Управляющего                               Директор школы:</w:t>
      </w:r>
    </w:p>
    <w:p w:rsidR="00AD2294" w:rsidRDefault="00AD2294" w:rsidP="00AD2294">
      <w:pPr>
        <w:spacing w:line="276" w:lineRule="auto"/>
        <w:rPr>
          <w:color w:val="000000"/>
          <w:kern w:val="36"/>
        </w:rPr>
      </w:pPr>
      <w:r>
        <w:rPr>
          <w:color w:val="000000"/>
          <w:kern w:val="36"/>
        </w:rPr>
        <w:t xml:space="preserve">Совета школы </w:t>
      </w:r>
      <w:r>
        <w:rPr>
          <w:color w:val="000000"/>
          <w:kern w:val="36"/>
        </w:rPr>
        <w:t>от «04» марта 2021</w:t>
      </w:r>
      <w:r>
        <w:rPr>
          <w:color w:val="000000"/>
          <w:kern w:val="36"/>
        </w:rPr>
        <w:t xml:space="preserve"> г.                                   </w:t>
      </w:r>
      <w:r>
        <w:rPr>
          <w:color w:val="000000"/>
          <w:kern w:val="36"/>
        </w:rPr>
        <w:t>___________ А.А.Арцыбашев</w:t>
      </w:r>
      <w:r>
        <w:rPr>
          <w:color w:val="000000"/>
          <w:kern w:val="36"/>
        </w:rPr>
        <w:t xml:space="preserve">                                                     </w:t>
      </w:r>
    </w:p>
    <w:p w:rsidR="00AD2294" w:rsidRDefault="00AD2294" w:rsidP="00AD2294">
      <w:pPr>
        <w:spacing w:line="276" w:lineRule="auto"/>
        <w:rPr>
          <w:color w:val="000000"/>
          <w:kern w:val="36"/>
        </w:rPr>
      </w:pPr>
      <w:r>
        <w:rPr>
          <w:color w:val="000000"/>
          <w:kern w:val="36"/>
        </w:rPr>
        <w:t>СОГЛАСОВАНО                                                                  Приказ №</w:t>
      </w:r>
      <w:r>
        <w:rPr>
          <w:color w:val="000000"/>
          <w:kern w:val="36"/>
        </w:rPr>
        <w:t>17</w:t>
      </w:r>
      <w:r>
        <w:rPr>
          <w:color w:val="000000"/>
          <w:kern w:val="36"/>
        </w:rPr>
        <w:t xml:space="preserve">    от «4» марта 2021 г.                                   </w:t>
      </w:r>
    </w:p>
    <w:p w:rsidR="00AD2294" w:rsidRDefault="00AD2294" w:rsidP="00AD2294">
      <w:pPr>
        <w:spacing w:line="276" w:lineRule="auto"/>
        <w:rPr>
          <w:color w:val="000000"/>
          <w:kern w:val="36"/>
        </w:rPr>
      </w:pPr>
      <w:r>
        <w:rPr>
          <w:color w:val="000000"/>
          <w:kern w:val="36"/>
        </w:rPr>
        <w:t xml:space="preserve">Протокол </w:t>
      </w:r>
      <w:r>
        <w:rPr>
          <w:color w:val="000000"/>
          <w:kern w:val="36"/>
        </w:rPr>
        <w:t>№3</w:t>
      </w:r>
      <w:r>
        <w:rPr>
          <w:color w:val="000000"/>
          <w:kern w:val="36"/>
        </w:rPr>
        <w:t xml:space="preserve"> з</w:t>
      </w:r>
      <w:r>
        <w:rPr>
          <w:color w:val="000000"/>
          <w:kern w:val="36"/>
        </w:rPr>
        <w:t>аседания  педагогического совета</w:t>
      </w:r>
    </w:p>
    <w:p w:rsidR="00AD2294" w:rsidRDefault="00AD2294" w:rsidP="00AD2294">
      <w:pPr>
        <w:spacing w:line="276" w:lineRule="auto"/>
        <w:rPr>
          <w:color w:val="000000"/>
          <w:kern w:val="36"/>
        </w:rPr>
      </w:pPr>
      <w:r>
        <w:rPr>
          <w:color w:val="000000"/>
          <w:kern w:val="36"/>
        </w:rPr>
        <w:t>от «</w:t>
      </w:r>
      <w:r>
        <w:rPr>
          <w:color w:val="000000"/>
          <w:kern w:val="36"/>
        </w:rPr>
        <w:t>0</w:t>
      </w:r>
      <w:r>
        <w:rPr>
          <w:color w:val="000000"/>
          <w:kern w:val="36"/>
        </w:rPr>
        <w:t xml:space="preserve">4» марта 2021 г.                                   </w:t>
      </w:r>
    </w:p>
    <w:p w:rsidR="00CE79C1" w:rsidRPr="00AD2294" w:rsidRDefault="004043B4" w:rsidP="00AD2294">
      <w:pPr>
        <w:tabs>
          <w:tab w:val="left" w:pos="430"/>
          <w:tab w:val="right" w:pos="10120"/>
        </w:tabs>
      </w:pPr>
      <w:r>
        <w:tab/>
      </w:r>
      <w:bookmarkStart w:id="0" w:name="_ПОЛОЖЕНИЕ_8"/>
      <w:bookmarkEnd w:id="0"/>
    </w:p>
    <w:p w:rsidR="00CE79C1" w:rsidRPr="00CE79C1" w:rsidRDefault="00CE79C1" w:rsidP="00CE79C1">
      <w:pPr>
        <w:pStyle w:val="a3"/>
        <w:spacing w:before="9"/>
        <w:ind w:hanging="180"/>
        <w:jc w:val="left"/>
        <w:rPr>
          <w:sz w:val="24"/>
          <w:szCs w:val="24"/>
        </w:rPr>
      </w:pPr>
    </w:p>
    <w:p w:rsidR="009739A8" w:rsidRPr="00487050" w:rsidRDefault="00487050">
      <w:pPr>
        <w:ind w:left="976" w:right="9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44AC8" w:rsidRPr="00487050">
        <w:rPr>
          <w:b/>
          <w:sz w:val="24"/>
          <w:szCs w:val="24"/>
        </w:rPr>
        <w:t>ПОЛОЖЕНИЕ</w:t>
      </w:r>
    </w:p>
    <w:p w:rsidR="009739A8" w:rsidRPr="00487050" w:rsidRDefault="00444AC8">
      <w:pPr>
        <w:ind w:left="979" w:right="916"/>
        <w:jc w:val="center"/>
        <w:rPr>
          <w:b/>
          <w:sz w:val="24"/>
          <w:szCs w:val="24"/>
        </w:rPr>
      </w:pPr>
      <w:r w:rsidRPr="00487050">
        <w:rPr>
          <w:b/>
          <w:sz w:val="24"/>
          <w:szCs w:val="24"/>
        </w:rPr>
        <w:t>О ПРАВИЛАХ ПРИЕМА, ПЕРЕВОДА, ОТЧИСЛЕНИЯ И ВОССТАНОВЛЕНИЯ</w:t>
      </w:r>
      <w:r w:rsidRPr="00487050">
        <w:rPr>
          <w:b/>
          <w:spacing w:val="-57"/>
          <w:sz w:val="24"/>
          <w:szCs w:val="24"/>
        </w:rPr>
        <w:t xml:space="preserve"> </w:t>
      </w:r>
      <w:r w:rsidR="009F0ECD">
        <w:rPr>
          <w:b/>
          <w:spacing w:val="-57"/>
          <w:sz w:val="24"/>
          <w:szCs w:val="24"/>
        </w:rPr>
        <w:t xml:space="preserve">                                </w:t>
      </w:r>
      <w:r w:rsidRPr="00487050">
        <w:rPr>
          <w:b/>
          <w:sz w:val="24"/>
          <w:szCs w:val="24"/>
        </w:rPr>
        <w:t>ОБУЧАЮЩИХСЯ</w:t>
      </w:r>
    </w:p>
    <w:p w:rsidR="009739A8" w:rsidRPr="00487050" w:rsidRDefault="009739A8">
      <w:pPr>
        <w:pStyle w:val="a3"/>
        <w:ind w:left="0" w:firstLine="0"/>
        <w:jc w:val="left"/>
        <w:rPr>
          <w:b/>
          <w:sz w:val="24"/>
          <w:szCs w:val="24"/>
        </w:rPr>
      </w:pPr>
    </w:p>
    <w:p w:rsidR="009739A8" w:rsidRPr="00487050" w:rsidRDefault="00444AC8">
      <w:pPr>
        <w:pStyle w:val="a4"/>
        <w:numPr>
          <w:ilvl w:val="0"/>
          <w:numId w:val="7"/>
        </w:numPr>
        <w:tabs>
          <w:tab w:val="left" w:pos="4528"/>
        </w:tabs>
        <w:ind w:hanging="241"/>
        <w:jc w:val="left"/>
        <w:rPr>
          <w:b/>
          <w:sz w:val="24"/>
          <w:szCs w:val="24"/>
        </w:rPr>
      </w:pPr>
      <w:r w:rsidRPr="00487050">
        <w:rPr>
          <w:b/>
          <w:sz w:val="24"/>
          <w:szCs w:val="24"/>
        </w:rPr>
        <w:t>Общие</w:t>
      </w:r>
      <w:r w:rsidRPr="00487050">
        <w:rPr>
          <w:b/>
          <w:spacing w:val="-4"/>
          <w:sz w:val="24"/>
          <w:szCs w:val="24"/>
        </w:rPr>
        <w:t xml:space="preserve"> </w:t>
      </w:r>
      <w:r w:rsidRPr="00487050">
        <w:rPr>
          <w:b/>
          <w:sz w:val="24"/>
          <w:szCs w:val="24"/>
        </w:rPr>
        <w:t>положения</w:t>
      </w:r>
    </w:p>
    <w:p w:rsidR="009739A8" w:rsidRPr="00487050" w:rsidRDefault="009739A8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796594" w:rsidRDefault="001B6FB4" w:rsidP="001B6FB4">
      <w:pPr>
        <w:pStyle w:val="a4"/>
        <w:numPr>
          <w:ilvl w:val="1"/>
          <w:numId w:val="6"/>
        </w:numPr>
        <w:tabs>
          <w:tab w:val="left" w:pos="720"/>
        </w:tabs>
        <w:ind w:right="118" w:firstLine="57"/>
        <w:rPr>
          <w:sz w:val="24"/>
          <w:szCs w:val="24"/>
        </w:rPr>
      </w:pPr>
      <w:r w:rsidRPr="00487050">
        <w:rPr>
          <w:sz w:val="24"/>
          <w:szCs w:val="24"/>
        </w:rPr>
        <w:t>Настоящее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Положение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правилах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приема,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перевода,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выбытия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отчисления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обучающихся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разработано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в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соответствии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с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Конституцией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Российской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Федерации,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Федеральным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Законом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№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273-ФЗ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от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29.12.2012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г.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«Об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образовании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в</w:t>
      </w:r>
      <w:r w:rsidRPr="00487050">
        <w:rPr>
          <w:spacing w:val="61"/>
          <w:sz w:val="24"/>
          <w:szCs w:val="24"/>
        </w:rPr>
        <w:t xml:space="preserve"> </w:t>
      </w:r>
      <w:r w:rsidRPr="00487050">
        <w:rPr>
          <w:sz w:val="24"/>
          <w:szCs w:val="24"/>
        </w:rPr>
        <w:t>Российской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Федерации» с изменениями от 8 декабря 2020 года, Федеральным законом № 115-ФЗ от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25.07.2002г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«О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правовом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положении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иностранных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граждан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в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Российской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Федерации»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с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изменениями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от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15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октября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2020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года,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Приказом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Министерства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просвещения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РФ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от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2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сентября 2020 г. № 458 «Об утверждении Порядка приема на обучение по образовательным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программам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начального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общего,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основного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общего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среднего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общего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образования»,</w:t>
      </w:r>
    </w:p>
    <w:p w:rsidR="009739A8" w:rsidRPr="00487050" w:rsidRDefault="00796594" w:rsidP="00796594">
      <w:pPr>
        <w:pStyle w:val="a4"/>
        <w:tabs>
          <w:tab w:val="left" w:pos="720"/>
        </w:tabs>
        <w:ind w:left="851" w:right="118" w:firstLine="0"/>
        <w:rPr>
          <w:sz w:val="24"/>
          <w:szCs w:val="24"/>
        </w:rPr>
      </w:pPr>
      <w:r w:rsidRPr="00487050">
        <w:rPr>
          <w:sz w:val="24"/>
          <w:szCs w:val="24"/>
        </w:rPr>
        <w:t>Приказом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Министерства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просвещения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РФ</w:t>
      </w:r>
      <w:r>
        <w:rPr>
          <w:sz w:val="24"/>
          <w:szCs w:val="24"/>
        </w:rPr>
        <w:t xml:space="preserve"> от  28 августа 2020г №442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</w:t>
      </w:r>
      <w:r w:rsidR="00003B0D">
        <w:rPr>
          <w:sz w:val="24"/>
          <w:szCs w:val="24"/>
        </w:rPr>
        <w:t xml:space="preserve"> (далее Порядок)</w:t>
      </w:r>
      <w:r>
        <w:rPr>
          <w:sz w:val="24"/>
          <w:szCs w:val="24"/>
        </w:rPr>
        <w:t xml:space="preserve">, </w:t>
      </w:r>
      <w:r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Постановлением главного государственного санитарного врача РФ от 28 сентября 2020 года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N 28 «Об утверждении санитарных правил СП 2.4.3648-20 «Санитарно-эпидемиологические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требования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к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организациям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воспитания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и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обучения,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отдыха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и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оздоровления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детей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и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молодежи»,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нормативными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актами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о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закреплении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территорий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с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целью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учета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детей,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подлежащих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обучению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в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общеобразовательных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организациях,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Уставом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образовательной</w:t>
      </w:r>
      <w:r w:rsidR="001B6FB4" w:rsidRPr="00487050">
        <w:rPr>
          <w:spacing w:val="1"/>
          <w:sz w:val="24"/>
          <w:szCs w:val="24"/>
        </w:rPr>
        <w:t xml:space="preserve"> </w:t>
      </w:r>
      <w:r w:rsidR="001B6FB4" w:rsidRPr="00487050">
        <w:rPr>
          <w:sz w:val="24"/>
          <w:szCs w:val="24"/>
        </w:rPr>
        <w:t>организации .</w:t>
      </w:r>
    </w:p>
    <w:p w:rsidR="009739A8" w:rsidRPr="00487050" w:rsidRDefault="00444AC8" w:rsidP="001B6FB4">
      <w:pPr>
        <w:pStyle w:val="a4"/>
        <w:numPr>
          <w:ilvl w:val="1"/>
          <w:numId w:val="6"/>
        </w:numPr>
        <w:tabs>
          <w:tab w:val="left" w:pos="720"/>
        </w:tabs>
        <w:spacing w:before="1"/>
        <w:ind w:right="116" w:firstLine="57"/>
        <w:rPr>
          <w:sz w:val="24"/>
          <w:szCs w:val="24"/>
        </w:rPr>
      </w:pPr>
      <w:r w:rsidRPr="00487050">
        <w:rPr>
          <w:sz w:val="24"/>
          <w:szCs w:val="24"/>
        </w:rPr>
        <w:t>Настоящее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Положение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определяет</w:t>
      </w:r>
      <w:r w:rsidRPr="00487050">
        <w:rPr>
          <w:spacing w:val="1"/>
          <w:sz w:val="24"/>
          <w:szCs w:val="24"/>
        </w:rPr>
        <w:t xml:space="preserve"> </w:t>
      </w:r>
      <w:r w:rsidR="00262200">
        <w:rPr>
          <w:spacing w:val="1"/>
          <w:sz w:val="24"/>
          <w:szCs w:val="24"/>
        </w:rPr>
        <w:t xml:space="preserve">правила </w:t>
      </w:r>
      <w:r w:rsidRPr="00487050">
        <w:rPr>
          <w:sz w:val="24"/>
          <w:szCs w:val="24"/>
        </w:rPr>
        <w:t>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основания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приема,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перевода,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отчисления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восстановления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обучающихся,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порядок</w:t>
      </w:r>
      <w:r w:rsidRPr="00487050">
        <w:rPr>
          <w:spacing w:val="71"/>
          <w:sz w:val="24"/>
          <w:szCs w:val="24"/>
        </w:rPr>
        <w:t xml:space="preserve"> </w:t>
      </w:r>
      <w:r w:rsidRPr="00487050">
        <w:rPr>
          <w:sz w:val="24"/>
          <w:szCs w:val="24"/>
        </w:rPr>
        <w:t>оформления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возникновения,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приостановления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прекращения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отношений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между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школой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и</w:t>
      </w:r>
      <w:r w:rsidRPr="00487050">
        <w:rPr>
          <w:spacing w:val="-67"/>
          <w:sz w:val="24"/>
          <w:szCs w:val="24"/>
        </w:rPr>
        <w:t xml:space="preserve"> </w:t>
      </w:r>
      <w:r w:rsidRPr="00487050">
        <w:rPr>
          <w:sz w:val="24"/>
          <w:szCs w:val="24"/>
        </w:rPr>
        <w:t>обучающимися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(или)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родителями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(законными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представителями)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несовершеннолетних обучающихся.</w:t>
      </w:r>
    </w:p>
    <w:p w:rsidR="009739A8" w:rsidRPr="00487050" w:rsidRDefault="00444AC8" w:rsidP="001B6FB4">
      <w:pPr>
        <w:pStyle w:val="a4"/>
        <w:numPr>
          <w:ilvl w:val="1"/>
          <w:numId w:val="6"/>
        </w:numPr>
        <w:tabs>
          <w:tab w:val="left" w:pos="720"/>
        </w:tabs>
        <w:spacing w:before="1"/>
        <w:ind w:right="121" w:firstLine="57"/>
        <w:rPr>
          <w:sz w:val="24"/>
          <w:szCs w:val="24"/>
        </w:rPr>
      </w:pPr>
      <w:r w:rsidRPr="00487050">
        <w:rPr>
          <w:sz w:val="24"/>
          <w:szCs w:val="24"/>
        </w:rPr>
        <w:t>Настоящее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Положение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разработано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в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целях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обеспечения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соблюдения,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конституционных прав граждан Российской Федерации на образование, гарантии</w:t>
      </w:r>
      <w:r w:rsidRPr="00487050">
        <w:rPr>
          <w:spacing w:val="-67"/>
          <w:sz w:val="24"/>
          <w:szCs w:val="24"/>
        </w:rPr>
        <w:t xml:space="preserve"> </w:t>
      </w:r>
      <w:r w:rsidRPr="00487050">
        <w:rPr>
          <w:sz w:val="24"/>
          <w:szCs w:val="24"/>
        </w:rPr>
        <w:t>общедоступности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бесплатности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основного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общего,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среднего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общего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образования.</w:t>
      </w:r>
    </w:p>
    <w:p w:rsidR="009739A8" w:rsidRPr="00487050" w:rsidRDefault="00444AC8" w:rsidP="001B6FB4">
      <w:pPr>
        <w:pStyle w:val="a4"/>
        <w:numPr>
          <w:ilvl w:val="1"/>
          <w:numId w:val="6"/>
        </w:numPr>
        <w:tabs>
          <w:tab w:val="left" w:pos="720"/>
        </w:tabs>
        <w:spacing w:line="242" w:lineRule="auto"/>
        <w:ind w:right="116" w:firstLine="57"/>
        <w:rPr>
          <w:sz w:val="24"/>
          <w:szCs w:val="24"/>
        </w:rPr>
      </w:pPr>
      <w:r w:rsidRPr="00487050">
        <w:rPr>
          <w:sz w:val="24"/>
          <w:szCs w:val="24"/>
        </w:rPr>
        <w:t>Настоящее Положение размещается на общешкольном информационном стенде и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на</w:t>
      </w:r>
      <w:r w:rsidRPr="00487050">
        <w:rPr>
          <w:spacing w:val="-1"/>
          <w:sz w:val="24"/>
          <w:szCs w:val="24"/>
        </w:rPr>
        <w:t xml:space="preserve"> </w:t>
      </w:r>
      <w:r w:rsidRPr="00487050">
        <w:rPr>
          <w:sz w:val="24"/>
          <w:szCs w:val="24"/>
        </w:rPr>
        <w:t xml:space="preserve">сайте </w:t>
      </w:r>
      <w:r w:rsidR="008715A7">
        <w:rPr>
          <w:sz w:val="24"/>
          <w:szCs w:val="24"/>
        </w:rPr>
        <w:t>МБ</w:t>
      </w:r>
      <w:r w:rsidR="004B2F28" w:rsidRPr="00487050">
        <w:rPr>
          <w:sz w:val="24"/>
          <w:szCs w:val="24"/>
        </w:rPr>
        <w:t xml:space="preserve">ОУ </w:t>
      </w:r>
      <w:r w:rsidR="008715A7">
        <w:rPr>
          <w:sz w:val="24"/>
          <w:szCs w:val="24"/>
        </w:rPr>
        <w:t>« Краснолипьевская школа»</w:t>
      </w:r>
      <w:r w:rsidRPr="00487050">
        <w:rPr>
          <w:sz w:val="24"/>
          <w:szCs w:val="24"/>
        </w:rPr>
        <w:t xml:space="preserve">  для</w:t>
      </w:r>
      <w:r w:rsidRPr="00487050">
        <w:rPr>
          <w:spacing w:val="-2"/>
          <w:sz w:val="24"/>
          <w:szCs w:val="24"/>
        </w:rPr>
        <w:t xml:space="preserve"> </w:t>
      </w:r>
      <w:r w:rsidRPr="00487050">
        <w:rPr>
          <w:sz w:val="24"/>
          <w:szCs w:val="24"/>
        </w:rPr>
        <w:t>всеобщего</w:t>
      </w:r>
      <w:r w:rsidRPr="00487050">
        <w:rPr>
          <w:spacing w:val="1"/>
          <w:sz w:val="24"/>
          <w:szCs w:val="24"/>
        </w:rPr>
        <w:t xml:space="preserve"> </w:t>
      </w:r>
      <w:r w:rsidRPr="00487050">
        <w:rPr>
          <w:sz w:val="24"/>
          <w:szCs w:val="24"/>
        </w:rPr>
        <w:t>ознакомления.</w:t>
      </w:r>
    </w:p>
    <w:p w:rsidR="009739A8" w:rsidRPr="00487050" w:rsidRDefault="009739A8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9739A8" w:rsidRPr="00487050" w:rsidRDefault="00444AC8">
      <w:pPr>
        <w:pStyle w:val="1"/>
        <w:numPr>
          <w:ilvl w:val="0"/>
          <w:numId w:val="7"/>
        </w:numPr>
        <w:tabs>
          <w:tab w:val="left" w:pos="4845"/>
        </w:tabs>
        <w:spacing w:line="319" w:lineRule="exact"/>
        <w:ind w:left="4844" w:hanging="282"/>
        <w:jc w:val="both"/>
        <w:rPr>
          <w:sz w:val="24"/>
          <w:szCs w:val="24"/>
        </w:rPr>
      </w:pPr>
      <w:r w:rsidRPr="00487050">
        <w:rPr>
          <w:sz w:val="24"/>
          <w:szCs w:val="24"/>
        </w:rPr>
        <w:t>Правила</w:t>
      </w:r>
      <w:r w:rsidRPr="00487050">
        <w:rPr>
          <w:spacing w:val="-3"/>
          <w:sz w:val="24"/>
          <w:szCs w:val="24"/>
        </w:rPr>
        <w:t xml:space="preserve"> </w:t>
      </w:r>
      <w:r w:rsidRPr="00487050">
        <w:rPr>
          <w:sz w:val="24"/>
          <w:szCs w:val="24"/>
        </w:rPr>
        <w:t>приема</w:t>
      </w:r>
    </w:p>
    <w:p w:rsidR="009739A8" w:rsidRPr="00C11576" w:rsidRDefault="00444AC8">
      <w:pPr>
        <w:pStyle w:val="a4"/>
        <w:numPr>
          <w:ilvl w:val="1"/>
          <w:numId w:val="5"/>
        </w:numPr>
        <w:tabs>
          <w:tab w:val="left" w:pos="1381"/>
        </w:tabs>
        <w:spacing w:line="319" w:lineRule="exact"/>
        <w:ind w:hanging="493"/>
        <w:rPr>
          <w:sz w:val="24"/>
          <w:szCs w:val="24"/>
        </w:rPr>
      </w:pPr>
      <w:r w:rsidRPr="00C11576">
        <w:rPr>
          <w:sz w:val="24"/>
          <w:szCs w:val="24"/>
        </w:rPr>
        <w:t>Общие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требования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к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правилам</w:t>
      </w:r>
      <w:r w:rsidRPr="00C11576">
        <w:rPr>
          <w:spacing w:val="-6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приема</w:t>
      </w:r>
    </w:p>
    <w:p w:rsidR="009739A8" w:rsidRPr="00C11576" w:rsidRDefault="00444AC8" w:rsidP="00D56081">
      <w:pPr>
        <w:tabs>
          <w:tab w:val="left" w:pos="1597"/>
        </w:tabs>
        <w:spacing w:line="242" w:lineRule="auto"/>
        <w:ind w:left="851" w:right="244"/>
        <w:jc w:val="both"/>
        <w:rPr>
          <w:sz w:val="24"/>
          <w:szCs w:val="24"/>
        </w:rPr>
      </w:pPr>
      <w:r w:rsidRPr="00C11576">
        <w:rPr>
          <w:sz w:val="24"/>
          <w:szCs w:val="24"/>
        </w:rPr>
        <w:t>Прием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организацию,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осуществляющую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образовательную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деятельность,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проводится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принципах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равных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условий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для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всех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поступающих,</w:t>
      </w:r>
      <w:r w:rsidRPr="00C11576">
        <w:rPr>
          <w:spacing w:val="55"/>
          <w:sz w:val="24"/>
          <w:szCs w:val="24"/>
        </w:rPr>
        <w:t xml:space="preserve"> </w:t>
      </w:r>
      <w:r w:rsidRPr="00C11576">
        <w:rPr>
          <w:sz w:val="24"/>
          <w:szCs w:val="24"/>
        </w:rPr>
        <w:t>за</w:t>
      </w:r>
      <w:r w:rsidRPr="00C11576">
        <w:rPr>
          <w:spacing w:val="53"/>
          <w:sz w:val="24"/>
          <w:szCs w:val="24"/>
        </w:rPr>
        <w:t xml:space="preserve"> </w:t>
      </w:r>
      <w:r w:rsidRPr="00C11576">
        <w:rPr>
          <w:sz w:val="24"/>
          <w:szCs w:val="24"/>
        </w:rPr>
        <w:t>исключением</w:t>
      </w:r>
      <w:r w:rsidRPr="00C11576">
        <w:rPr>
          <w:spacing w:val="56"/>
          <w:sz w:val="24"/>
          <w:szCs w:val="24"/>
        </w:rPr>
        <w:t xml:space="preserve"> </w:t>
      </w:r>
      <w:r w:rsidRPr="00C11576">
        <w:rPr>
          <w:sz w:val="24"/>
          <w:szCs w:val="24"/>
        </w:rPr>
        <w:t>лиц,</w:t>
      </w:r>
      <w:r w:rsidRPr="00C11576">
        <w:rPr>
          <w:spacing w:val="55"/>
          <w:sz w:val="24"/>
          <w:szCs w:val="24"/>
        </w:rPr>
        <w:t xml:space="preserve"> </w:t>
      </w:r>
      <w:r w:rsidRPr="00C11576">
        <w:rPr>
          <w:sz w:val="24"/>
          <w:szCs w:val="24"/>
        </w:rPr>
        <w:t>которым</w:t>
      </w:r>
      <w:r w:rsidRPr="00C11576">
        <w:rPr>
          <w:spacing w:val="56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55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соответствии</w:t>
      </w:r>
      <w:r w:rsidRPr="00C11576">
        <w:rPr>
          <w:spacing w:val="56"/>
          <w:sz w:val="24"/>
          <w:szCs w:val="24"/>
        </w:rPr>
        <w:t xml:space="preserve"> </w:t>
      </w:r>
      <w:r w:rsidRPr="00C11576">
        <w:rPr>
          <w:sz w:val="24"/>
          <w:szCs w:val="24"/>
        </w:rPr>
        <w:t>с</w:t>
      </w:r>
      <w:r w:rsidRPr="00C11576">
        <w:rPr>
          <w:spacing w:val="54"/>
          <w:sz w:val="24"/>
          <w:szCs w:val="24"/>
        </w:rPr>
        <w:t xml:space="preserve"> </w:t>
      </w:r>
      <w:r w:rsidR="004B2F28" w:rsidRPr="00C11576">
        <w:rPr>
          <w:spacing w:val="54"/>
          <w:sz w:val="24"/>
          <w:szCs w:val="24"/>
        </w:rPr>
        <w:t xml:space="preserve">настоящим </w:t>
      </w:r>
      <w:r w:rsidRPr="00C11576">
        <w:rPr>
          <w:sz w:val="24"/>
          <w:szCs w:val="24"/>
        </w:rPr>
        <w:t>Федеральным законом предоставлены особые права (преимущества) при приеме 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обучение.</w:t>
      </w:r>
    </w:p>
    <w:p w:rsidR="009739A8" w:rsidRPr="00C11576" w:rsidRDefault="00444AC8" w:rsidP="00CF5021">
      <w:pPr>
        <w:pStyle w:val="a4"/>
        <w:numPr>
          <w:ilvl w:val="2"/>
          <w:numId w:val="5"/>
        </w:numPr>
        <w:tabs>
          <w:tab w:val="left" w:pos="1597"/>
        </w:tabs>
        <w:ind w:left="709" w:right="119" w:firstLine="179"/>
        <w:rPr>
          <w:sz w:val="24"/>
          <w:szCs w:val="24"/>
        </w:rPr>
      </w:pPr>
      <w:r w:rsidRPr="00C11576">
        <w:rPr>
          <w:sz w:val="24"/>
          <w:szCs w:val="24"/>
        </w:rPr>
        <w:t>Правила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основным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общеобразовательным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программам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должны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обеспечивать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всех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граждан,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которые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имеют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право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получение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соответствующего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уровня,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если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иное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 xml:space="preserve">предусмотрено </w:t>
      </w:r>
      <w:r w:rsidR="004B2F28" w:rsidRPr="00C11576">
        <w:rPr>
          <w:sz w:val="24"/>
          <w:szCs w:val="24"/>
        </w:rPr>
        <w:t>настоящим</w:t>
      </w:r>
      <w:r w:rsidRPr="00C11576">
        <w:rPr>
          <w:sz w:val="24"/>
          <w:szCs w:val="24"/>
        </w:rPr>
        <w:t xml:space="preserve"> Федеральным законом</w:t>
      </w:r>
    </w:p>
    <w:p w:rsidR="009739A8" w:rsidRPr="00C11576" w:rsidRDefault="00444AC8" w:rsidP="00E3776D">
      <w:pPr>
        <w:pStyle w:val="a4"/>
        <w:numPr>
          <w:ilvl w:val="2"/>
          <w:numId w:val="5"/>
        </w:numPr>
        <w:tabs>
          <w:tab w:val="left" w:pos="1597"/>
        </w:tabs>
        <w:ind w:left="709" w:right="116" w:firstLine="179"/>
        <w:rPr>
          <w:sz w:val="24"/>
          <w:szCs w:val="24"/>
        </w:rPr>
      </w:pPr>
      <w:r w:rsidRPr="00C11576">
        <w:rPr>
          <w:sz w:val="24"/>
          <w:szCs w:val="24"/>
        </w:rPr>
        <w:lastRenderedPageBreak/>
        <w:t>Правила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муниципальные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-67"/>
          <w:sz w:val="24"/>
          <w:szCs w:val="24"/>
        </w:rPr>
        <w:t xml:space="preserve"> </w:t>
      </w:r>
      <w:r w:rsidR="00AD2294">
        <w:rPr>
          <w:spacing w:val="-67"/>
          <w:sz w:val="24"/>
          <w:szCs w:val="24"/>
        </w:rPr>
        <w:t xml:space="preserve">  </w:t>
      </w:r>
      <w:r w:rsidRPr="00C11576">
        <w:rPr>
          <w:sz w:val="24"/>
          <w:szCs w:val="24"/>
        </w:rPr>
        <w:t>обучение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основным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общеобразовательным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программам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должны</w:t>
      </w:r>
      <w:r w:rsidRPr="00C11576">
        <w:rPr>
          <w:spacing w:val="70"/>
          <w:sz w:val="24"/>
          <w:szCs w:val="24"/>
        </w:rPr>
        <w:t xml:space="preserve"> </w:t>
      </w:r>
      <w:r w:rsidRPr="00C11576">
        <w:rPr>
          <w:sz w:val="24"/>
          <w:szCs w:val="24"/>
        </w:rPr>
        <w:t>обеспечивать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также прием в образовательную организацию граждан, имеющих право на получение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соответствующего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уровня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проживающих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территории,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которой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закреплена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указанная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образовательная организация.</w:t>
      </w:r>
    </w:p>
    <w:p w:rsidR="009739A8" w:rsidRPr="00C11576" w:rsidRDefault="00444AC8" w:rsidP="00E3776D">
      <w:pPr>
        <w:pStyle w:val="a4"/>
        <w:numPr>
          <w:ilvl w:val="2"/>
          <w:numId w:val="5"/>
        </w:numPr>
        <w:tabs>
          <w:tab w:val="left" w:pos="1597"/>
        </w:tabs>
        <w:ind w:left="709" w:right="119" w:firstLine="179"/>
        <w:rPr>
          <w:sz w:val="24"/>
          <w:szCs w:val="24"/>
        </w:rPr>
      </w:pPr>
      <w:r w:rsidRPr="00C11576">
        <w:rPr>
          <w:sz w:val="24"/>
          <w:szCs w:val="24"/>
        </w:rPr>
        <w:t>В приеме в муниципальную образовательную организацию может быть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отказано только по причине отсутствия в ней свободных мест. В случае отсутствия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мест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муниципальной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представители) ребенка для решения вопроса о его устройстве обращаются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 другую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общеобразовательную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непосредственно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="00A957AA" w:rsidRPr="00C11576">
        <w:rPr>
          <w:spacing w:val="1"/>
          <w:sz w:val="24"/>
          <w:szCs w:val="24"/>
        </w:rPr>
        <w:t>отдел по образованию администрации Репьевского муниципаль</w:t>
      </w:r>
      <w:r w:rsidR="004043B4">
        <w:rPr>
          <w:spacing w:val="1"/>
          <w:sz w:val="24"/>
          <w:szCs w:val="24"/>
        </w:rPr>
        <w:t>ного района Воронежской области</w:t>
      </w:r>
      <w:r w:rsidRPr="00C11576">
        <w:rPr>
          <w:sz w:val="24"/>
          <w:szCs w:val="24"/>
        </w:rPr>
        <w:t>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осуществляющий управление в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сфере образования.</w:t>
      </w:r>
    </w:p>
    <w:p w:rsidR="009739A8" w:rsidRPr="00C11576" w:rsidRDefault="00444AC8" w:rsidP="00E3776D">
      <w:pPr>
        <w:pStyle w:val="a4"/>
        <w:numPr>
          <w:ilvl w:val="2"/>
          <w:numId w:val="5"/>
        </w:numPr>
        <w:tabs>
          <w:tab w:val="left" w:pos="1597"/>
        </w:tabs>
        <w:ind w:left="709" w:right="116" w:firstLine="179"/>
        <w:rPr>
          <w:sz w:val="24"/>
          <w:szCs w:val="24"/>
        </w:rPr>
      </w:pPr>
      <w:r w:rsidRPr="00C11576">
        <w:rPr>
          <w:sz w:val="24"/>
          <w:szCs w:val="24"/>
        </w:rPr>
        <w:t>До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начала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документов</w:t>
      </w:r>
      <w:r w:rsidRPr="00C11576">
        <w:rPr>
          <w:spacing w:val="1"/>
          <w:sz w:val="24"/>
          <w:szCs w:val="24"/>
        </w:rPr>
        <w:t xml:space="preserve"> </w:t>
      </w:r>
      <w:r w:rsidR="008715A7">
        <w:rPr>
          <w:sz w:val="24"/>
          <w:szCs w:val="24"/>
        </w:rPr>
        <w:t>МБ</w:t>
      </w:r>
      <w:r w:rsidR="008715A7" w:rsidRPr="00487050">
        <w:rPr>
          <w:sz w:val="24"/>
          <w:szCs w:val="24"/>
        </w:rPr>
        <w:t xml:space="preserve">ОУ </w:t>
      </w:r>
      <w:r w:rsidR="004043B4">
        <w:rPr>
          <w:sz w:val="24"/>
          <w:szCs w:val="24"/>
        </w:rPr>
        <w:t>«</w:t>
      </w:r>
      <w:r w:rsidR="008715A7">
        <w:rPr>
          <w:sz w:val="24"/>
          <w:szCs w:val="24"/>
        </w:rPr>
        <w:t>Краснолипьевская школа»</w:t>
      </w:r>
      <w:r w:rsidR="008715A7" w:rsidRPr="00487050">
        <w:rPr>
          <w:sz w:val="24"/>
          <w:szCs w:val="24"/>
        </w:rPr>
        <w:t xml:space="preserve">  </w:t>
      </w:r>
      <w:r w:rsidRPr="00C11576">
        <w:rPr>
          <w:sz w:val="24"/>
          <w:szCs w:val="24"/>
        </w:rPr>
        <w:t>информирует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граждан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через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родительские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собрания,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классные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часы,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сайт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школы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начале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заявлений,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перечне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программ,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которые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объявляется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обучающихся,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сроках их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освоения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соответствии с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лицензией.</w:t>
      </w:r>
    </w:p>
    <w:p w:rsidR="009739A8" w:rsidRPr="00C11576" w:rsidRDefault="00444AC8" w:rsidP="00A957AA">
      <w:pPr>
        <w:pStyle w:val="a4"/>
        <w:numPr>
          <w:ilvl w:val="2"/>
          <w:numId w:val="5"/>
        </w:numPr>
        <w:tabs>
          <w:tab w:val="left" w:pos="1560"/>
        </w:tabs>
        <w:ind w:left="709" w:right="115" w:firstLine="179"/>
        <w:rPr>
          <w:sz w:val="24"/>
          <w:szCs w:val="24"/>
        </w:rPr>
      </w:pPr>
      <w:r w:rsidRPr="00C11576">
        <w:rPr>
          <w:sz w:val="24"/>
          <w:szCs w:val="24"/>
        </w:rPr>
        <w:t>Прием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граждан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="009061A2" w:rsidRPr="00C11576">
        <w:rPr>
          <w:sz w:val="24"/>
          <w:szCs w:val="24"/>
        </w:rPr>
        <w:t xml:space="preserve"> </w:t>
      </w:r>
      <w:r w:rsidR="008715A7">
        <w:rPr>
          <w:sz w:val="24"/>
          <w:szCs w:val="24"/>
        </w:rPr>
        <w:t>МБ</w:t>
      </w:r>
      <w:r w:rsidR="008715A7" w:rsidRPr="00487050">
        <w:rPr>
          <w:sz w:val="24"/>
          <w:szCs w:val="24"/>
        </w:rPr>
        <w:t xml:space="preserve">ОУ </w:t>
      </w:r>
      <w:r w:rsidR="004043B4">
        <w:rPr>
          <w:sz w:val="24"/>
          <w:szCs w:val="24"/>
        </w:rPr>
        <w:t>«</w:t>
      </w:r>
      <w:r w:rsidR="008715A7">
        <w:rPr>
          <w:sz w:val="24"/>
          <w:szCs w:val="24"/>
        </w:rPr>
        <w:t>Краснолипьевская школа»</w:t>
      </w:r>
      <w:r w:rsidRPr="00C11576">
        <w:rPr>
          <w:sz w:val="24"/>
          <w:szCs w:val="24"/>
        </w:rPr>
        <w:t>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также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обучающихся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из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других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учреждений производится в течение всего</w:t>
      </w:r>
      <w:r w:rsidR="00A957AA" w:rsidRPr="00C11576">
        <w:rPr>
          <w:sz w:val="24"/>
          <w:szCs w:val="24"/>
        </w:rPr>
        <w:t xml:space="preserve"> учебного</w:t>
      </w:r>
      <w:r w:rsidRPr="00C11576">
        <w:rPr>
          <w:sz w:val="24"/>
          <w:szCs w:val="24"/>
        </w:rPr>
        <w:t xml:space="preserve"> года во все классы. Обучающиеся и их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представители)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имеют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право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выбора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формы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получения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образования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из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форм,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реализующихся в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системе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образования.</w:t>
      </w:r>
    </w:p>
    <w:p w:rsidR="009739A8" w:rsidRPr="00C11576" w:rsidRDefault="00444AC8" w:rsidP="00E3776D">
      <w:pPr>
        <w:pStyle w:val="a4"/>
        <w:numPr>
          <w:ilvl w:val="2"/>
          <w:numId w:val="5"/>
        </w:numPr>
        <w:tabs>
          <w:tab w:val="left" w:pos="1597"/>
        </w:tabs>
        <w:ind w:left="709" w:right="117" w:firstLine="179"/>
        <w:rPr>
          <w:sz w:val="24"/>
          <w:szCs w:val="24"/>
        </w:rPr>
      </w:pPr>
      <w:r w:rsidRPr="00C11576">
        <w:rPr>
          <w:sz w:val="24"/>
          <w:szCs w:val="24"/>
        </w:rPr>
        <w:t>При приеме граждан в школу не допускаются ограничения по полу, расе,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национальности, языку, происхождению, месту жительства, отношению к религии,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убеждениям,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принадлежности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общественным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организациям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(объединениям),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состоянию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здоровья,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социальному,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имущественному,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должностному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положению,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наличию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судимости.</w:t>
      </w:r>
    </w:p>
    <w:p w:rsidR="009739A8" w:rsidRPr="00C11576" w:rsidRDefault="00444AC8" w:rsidP="009061A2">
      <w:pPr>
        <w:pStyle w:val="a4"/>
        <w:numPr>
          <w:ilvl w:val="2"/>
          <w:numId w:val="5"/>
        </w:numPr>
        <w:tabs>
          <w:tab w:val="left" w:pos="1560"/>
          <w:tab w:val="left" w:pos="1597"/>
          <w:tab w:val="left" w:pos="1659"/>
          <w:tab w:val="left" w:pos="1701"/>
          <w:tab w:val="left" w:pos="3229"/>
          <w:tab w:val="left" w:pos="5481"/>
          <w:tab w:val="left" w:pos="5619"/>
          <w:tab w:val="left" w:pos="6714"/>
          <w:tab w:val="left" w:pos="6958"/>
          <w:tab w:val="left" w:pos="7442"/>
          <w:tab w:val="left" w:pos="8849"/>
          <w:tab w:val="left" w:pos="9411"/>
          <w:tab w:val="left" w:pos="10509"/>
        </w:tabs>
        <w:ind w:left="709" w:right="118" w:firstLine="142"/>
        <w:rPr>
          <w:sz w:val="24"/>
          <w:szCs w:val="24"/>
        </w:rPr>
      </w:pPr>
      <w:r w:rsidRPr="00C11576">
        <w:rPr>
          <w:sz w:val="24"/>
          <w:szCs w:val="24"/>
        </w:rPr>
        <w:t>Прием</w:t>
      </w:r>
      <w:r w:rsidRPr="00C11576">
        <w:rPr>
          <w:spacing w:val="31"/>
          <w:sz w:val="24"/>
          <w:szCs w:val="24"/>
        </w:rPr>
        <w:t xml:space="preserve"> </w:t>
      </w:r>
      <w:r w:rsidRPr="00C11576">
        <w:rPr>
          <w:sz w:val="24"/>
          <w:szCs w:val="24"/>
        </w:rPr>
        <w:t>граждан</w:t>
      </w:r>
      <w:r w:rsidRPr="00C11576">
        <w:rPr>
          <w:spacing w:val="34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30"/>
          <w:sz w:val="24"/>
          <w:szCs w:val="24"/>
        </w:rPr>
        <w:t xml:space="preserve"> </w:t>
      </w:r>
      <w:r w:rsidRPr="00C11576">
        <w:rPr>
          <w:sz w:val="24"/>
          <w:szCs w:val="24"/>
        </w:rPr>
        <w:t>учреждение</w:t>
      </w:r>
      <w:r w:rsidRPr="00C11576">
        <w:rPr>
          <w:spacing w:val="29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осуществляется</w:t>
      </w:r>
      <w:r w:rsidRPr="00C11576">
        <w:rPr>
          <w:spacing w:val="32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34"/>
          <w:sz w:val="24"/>
          <w:szCs w:val="24"/>
        </w:rPr>
        <w:t xml:space="preserve"> </w:t>
      </w:r>
      <w:r w:rsidRPr="00C11576">
        <w:rPr>
          <w:sz w:val="24"/>
          <w:szCs w:val="24"/>
        </w:rPr>
        <w:t>личному</w:t>
      </w:r>
      <w:r w:rsidRPr="00C11576">
        <w:rPr>
          <w:spacing w:val="30"/>
          <w:sz w:val="24"/>
          <w:szCs w:val="24"/>
        </w:rPr>
        <w:t xml:space="preserve"> </w:t>
      </w:r>
      <w:r w:rsidRPr="00C11576">
        <w:rPr>
          <w:sz w:val="24"/>
          <w:szCs w:val="24"/>
        </w:rPr>
        <w:t>заявлению</w:t>
      </w:r>
      <w:r w:rsidRPr="00C11576">
        <w:rPr>
          <w:spacing w:val="-67"/>
          <w:sz w:val="24"/>
          <w:szCs w:val="24"/>
        </w:rPr>
        <w:t xml:space="preserve"> </w:t>
      </w:r>
      <w:r w:rsidR="00E3776D" w:rsidRPr="00C11576">
        <w:rPr>
          <w:spacing w:val="-67"/>
          <w:sz w:val="24"/>
          <w:szCs w:val="24"/>
        </w:rPr>
        <w:t xml:space="preserve">   </w:t>
      </w:r>
      <w:r w:rsidR="00DB515D" w:rsidRPr="00C11576">
        <w:rPr>
          <w:spacing w:val="-67"/>
          <w:sz w:val="24"/>
          <w:szCs w:val="24"/>
        </w:rPr>
        <w:t xml:space="preserve">              </w:t>
      </w:r>
      <w:r w:rsidRPr="00C11576">
        <w:rPr>
          <w:sz w:val="24"/>
          <w:szCs w:val="24"/>
        </w:rPr>
        <w:t>родителей</w:t>
      </w:r>
      <w:r w:rsidR="00E3776D" w:rsidRPr="00C11576">
        <w:rPr>
          <w:sz w:val="24"/>
          <w:szCs w:val="24"/>
        </w:rPr>
        <w:t xml:space="preserve">  </w:t>
      </w:r>
      <w:r w:rsidRPr="00C11576">
        <w:rPr>
          <w:sz w:val="24"/>
          <w:szCs w:val="24"/>
        </w:rPr>
        <w:t>(законных</w:t>
      </w:r>
      <w:r w:rsidR="00E3776D" w:rsidRPr="00C11576">
        <w:rPr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</w:t>
      </w:r>
      <w:r w:rsidR="00B51B6F" w:rsidRPr="00C11576">
        <w:rPr>
          <w:sz w:val="24"/>
          <w:szCs w:val="24"/>
        </w:rPr>
        <w:t xml:space="preserve"> р</w:t>
      </w:r>
      <w:r w:rsidRPr="00C11576">
        <w:rPr>
          <w:sz w:val="24"/>
          <w:szCs w:val="24"/>
        </w:rPr>
        <w:t>ебенка</w:t>
      </w:r>
      <w:r w:rsidR="009061A2" w:rsidRPr="00C11576">
        <w:rPr>
          <w:sz w:val="24"/>
          <w:szCs w:val="24"/>
        </w:rPr>
        <w:t xml:space="preserve">  </w:t>
      </w:r>
      <w:r w:rsidRPr="00C11576">
        <w:rPr>
          <w:sz w:val="24"/>
          <w:szCs w:val="24"/>
        </w:rPr>
        <w:t>при</w:t>
      </w:r>
      <w:r w:rsidRPr="00C11576">
        <w:rPr>
          <w:sz w:val="24"/>
          <w:szCs w:val="24"/>
        </w:rPr>
        <w:tab/>
        <w:t>предъявлении</w:t>
      </w:r>
      <w:r w:rsidRPr="00C11576">
        <w:rPr>
          <w:sz w:val="24"/>
          <w:szCs w:val="24"/>
        </w:rPr>
        <w:tab/>
      </w:r>
      <w:r w:rsidR="009061A2" w:rsidRPr="00C11576">
        <w:rPr>
          <w:sz w:val="24"/>
          <w:szCs w:val="24"/>
        </w:rPr>
        <w:t xml:space="preserve"> </w:t>
      </w:r>
      <w:r w:rsidRPr="00C11576">
        <w:rPr>
          <w:sz w:val="24"/>
          <w:szCs w:val="24"/>
        </w:rPr>
        <w:t>оригинала</w:t>
      </w:r>
      <w:r w:rsidR="009061A2" w:rsidRPr="00C11576">
        <w:rPr>
          <w:sz w:val="24"/>
          <w:szCs w:val="24"/>
        </w:rPr>
        <w:t xml:space="preserve">          </w:t>
      </w:r>
      <w:r w:rsidRPr="00C11576">
        <w:rPr>
          <w:spacing w:val="-67"/>
          <w:sz w:val="24"/>
          <w:szCs w:val="24"/>
        </w:rPr>
        <w:t xml:space="preserve"> </w:t>
      </w:r>
      <w:r w:rsidR="009061A2" w:rsidRPr="00C11576">
        <w:rPr>
          <w:spacing w:val="-67"/>
          <w:sz w:val="24"/>
          <w:szCs w:val="24"/>
        </w:rPr>
        <w:t xml:space="preserve">                      </w:t>
      </w:r>
      <w:r w:rsidRPr="00C11576">
        <w:rPr>
          <w:sz w:val="24"/>
          <w:szCs w:val="24"/>
        </w:rPr>
        <w:t>документа,</w:t>
      </w:r>
      <w:r w:rsidRPr="00C11576">
        <w:rPr>
          <w:spacing w:val="33"/>
          <w:sz w:val="24"/>
          <w:szCs w:val="24"/>
        </w:rPr>
        <w:t xml:space="preserve"> </w:t>
      </w:r>
      <w:r w:rsidRPr="00C11576">
        <w:rPr>
          <w:sz w:val="24"/>
          <w:szCs w:val="24"/>
        </w:rPr>
        <w:t>удостоверяющего</w:t>
      </w:r>
      <w:r w:rsidRPr="00C11576">
        <w:rPr>
          <w:spacing w:val="33"/>
          <w:sz w:val="24"/>
          <w:szCs w:val="24"/>
        </w:rPr>
        <w:t xml:space="preserve"> </w:t>
      </w:r>
      <w:r w:rsidRPr="00C11576">
        <w:rPr>
          <w:sz w:val="24"/>
          <w:szCs w:val="24"/>
        </w:rPr>
        <w:t>личность</w:t>
      </w:r>
      <w:r w:rsidRPr="00C11576">
        <w:rPr>
          <w:spacing w:val="33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родителя</w:t>
      </w:r>
      <w:r w:rsidRPr="00C11576">
        <w:rPr>
          <w:spacing w:val="34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(законного</w:t>
      </w:r>
      <w:r w:rsidRPr="00C11576">
        <w:rPr>
          <w:spacing w:val="32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представителя),</w:t>
      </w:r>
      <w:r w:rsidRPr="00C11576">
        <w:rPr>
          <w:spacing w:val="33"/>
          <w:sz w:val="24"/>
          <w:szCs w:val="24"/>
        </w:rPr>
        <w:t xml:space="preserve"> </w:t>
      </w:r>
      <w:r w:rsidRPr="00C11576">
        <w:rPr>
          <w:sz w:val="24"/>
          <w:szCs w:val="24"/>
        </w:rPr>
        <w:t>либо</w:t>
      </w:r>
      <w:r w:rsidR="00A957AA" w:rsidRPr="00C11576">
        <w:rPr>
          <w:sz w:val="24"/>
          <w:szCs w:val="24"/>
        </w:rPr>
        <w:t xml:space="preserve"> 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оригинала</w:t>
      </w:r>
      <w:r w:rsidR="00E3776D" w:rsidRPr="00C11576">
        <w:rPr>
          <w:sz w:val="24"/>
          <w:szCs w:val="24"/>
        </w:rPr>
        <w:t xml:space="preserve"> </w:t>
      </w:r>
      <w:r w:rsidRPr="00C11576">
        <w:rPr>
          <w:sz w:val="24"/>
          <w:szCs w:val="24"/>
        </w:rPr>
        <w:t>документа,</w:t>
      </w:r>
      <w:r w:rsidR="00E3776D" w:rsidRPr="00C11576">
        <w:rPr>
          <w:sz w:val="24"/>
          <w:szCs w:val="24"/>
        </w:rPr>
        <w:t xml:space="preserve"> </w:t>
      </w:r>
      <w:r w:rsidRPr="00C11576">
        <w:rPr>
          <w:sz w:val="24"/>
          <w:szCs w:val="24"/>
        </w:rPr>
        <w:t>удостоверяющего</w:t>
      </w:r>
      <w:r w:rsidR="00B51B6F" w:rsidRPr="00C11576">
        <w:rPr>
          <w:sz w:val="24"/>
          <w:szCs w:val="24"/>
        </w:rPr>
        <w:t xml:space="preserve"> л</w:t>
      </w:r>
      <w:r w:rsidRPr="00C11576">
        <w:rPr>
          <w:spacing w:val="-1"/>
          <w:sz w:val="24"/>
          <w:szCs w:val="24"/>
        </w:rPr>
        <w:t>ичность</w:t>
      </w:r>
      <w:r w:rsidR="00E3776D" w:rsidRPr="00C11576">
        <w:rPr>
          <w:spacing w:val="-1"/>
          <w:sz w:val="24"/>
          <w:szCs w:val="24"/>
        </w:rPr>
        <w:t xml:space="preserve"> </w:t>
      </w:r>
      <w:r w:rsidRPr="00C11576">
        <w:rPr>
          <w:spacing w:val="-1"/>
          <w:sz w:val="24"/>
          <w:szCs w:val="24"/>
        </w:rPr>
        <w:tab/>
      </w:r>
      <w:r w:rsidRPr="00C11576">
        <w:rPr>
          <w:sz w:val="24"/>
          <w:szCs w:val="24"/>
        </w:rPr>
        <w:t>иностранного</w:t>
      </w:r>
      <w:r w:rsidR="00E3776D" w:rsidRPr="00C11576">
        <w:rPr>
          <w:sz w:val="24"/>
          <w:szCs w:val="24"/>
        </w:rPr>
        <w:t xml:space="preserve"> </w:t>
      </w:r>
      <w:r w:rsidRPr="00C11576">
        <w:rPr>
          <w:sz w:val="24"/>
          <w:szCs w:val="24"/>
        </w:rPr>
        <w:t>гражданина</w:t>
      </w:r>
      <w:r w:rsidR="00E3776D" w:rsidRPr="00C11576">
        <w:rPr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="009061A2" w:rsidRPr="00C11576">
        <w:rPr>
          <w:sz w:val="24"/>
          <w:szCs w:val="24"/>
        </w:rPr>
        <w:t xml:space="preserve">   </w:t>
      </w:r>
      <w:r w:rsidRPr="00C11576">
        <w:rPr>
          <w:spacing w:val="-67"/>
          <w:sz w:val="24"/>
          <w:szCs w:val="24"/>
        </w:rPr>
        <w:t xml:space="preserve"> </w:t>
      </w:r>
      <w:r w:rsidR="00E3776D" w:rsidRPr="00C11576">
        <w:rPr>
          <w:spacing w:val="-67"/>
          <w:sz w:val="24"/>
          <w:szCs w:val="24"/>
        </w:rPr>
        <w:t xml:space="preserve">                       </w:t>
      </w:r>
      <w:r w:rsidRPr="00C11576">
        <w:rPr>
          <w:sz w:val="24"/>
          <w:szCs w:val="24"/>
        </w:rPr>
        <w:t>Российской</w:t>
      </w:r>
      <w:r w:rsidRPr="00C11576">
        <w:rPr>
          <w:spacing w:val="13"/>
          <w:sz w:val="24"/>
          <w:szCs w:val="24"/>
        </w:rPr>
        <w:t xml:space="preserve"> </w:t>
      </w:r>
      <w:r w:rsidRPr="00C11576">
        <w:rPr>
          <w:sz w:val="24"/>
          <w:szCs w:val="24"/>
        </w:rPr>
        <w:t>Федерации</w:t>
      </w:r>
      <w:r w:rsidRPr="00C11576">
        <w:rPr>
          <w:spacing w:val="13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2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соответствии</w:t>
      </w:r>
      <w:r w:rsidRPr="00C11576">
        <w:rPr>
          <w:spacing w:val="12"/>
          <w:sz w:val="24"/>
          <w:szCs w:val="24"/>
        </w:rPr>
        <w:t xml:space="preserve"> </w:t>
      </w:r>
      <w:r w:rsidRPr="00C11576">
        <w:rPr>
          <w:sz w:val="24"/>
          <w:szCs w:val="24"/>
        </w:rPr>
        <w:t>со</w:t>
      </w:r>
      <w:r w:rsidRPr="00C11576">
        <w:rPr>
          <w:spacing w:val="14"/>
          <w:sz w:val="24"/>
          <w:szCs w:val="24"/>
        </w:rPr>
        <w:t xml:space="preserve"> </w:t>
      </w:r>
      <w:r w:rsidRPr="00C11576">
        <w:rPr>
          <w:sz w:val="24"/>
          <w:szCs w:val="24"/>
        </w:rPr>
        <w:t>статьей</w:t>
      </w:r>
      <w:r w:rsidRPr="00C11576">
        <w:rPr>
          <w:spacing w:val="11"/>
          <w:sz w:val="24"/>
          <w:szCs w:val="24"/>
        </w:rPr>
        <w:t xml:space="preserve"> </w:t>
      </w:r>
      <w:r w:rsidRPr="00C11576">
        <w:rPr>
          <w:sz w:val="24"/>
          <w:szCs w:val="24"/>
        </w:rPr>
        <w:t>10</w:t>
      </w:r>
      <w:r w:rsidRPr="00C11576">
        <w:rPr>
          <w:spacing w:val="12"/>
          <w:sz w:val="24"/>
          <w:szCs w:val="24"/>
        </w:rPr>
        <w:t xml:space="preserve"> </w:t>
      </w:r>
      <w:r w:rsidRPr="00C11576">
        <w:rPr>
          <w:sz w:val="24"/>
          <w:szCs w:val="24"/>
        </w:rPr>
        <w:t>Федерального</w:t>
      </w:r>
      <w:r w:rsidRPr="00C11576">
        <w:rPr>
          <w:spacing w:val="14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закона</w:t>
      </w:r>
      <w:r w:rsidRPr="00C11576">
        <w:rPr>
          <w:spacing w:val="12"/>
          <w:sz w:val="24"/>
          <w:szCs w:val="24"/>
        </w:rPr>
        <w:t xml:space="preserve"> </w:t>
      </w:r>
      <w:r w:rsidRPr="00C11576">
        <w:rPr>
          <w:sz w:val="24"/>
          <w:szCs w:val="24"/>
        </w:rPr>
        <w:t>от</w:t>
      </w:r>
      <w:r w:rsidRPr="00C11576">
        <w:rPr>
          <w:spacing w:val="12"/>
          <w:sz w:val="24"/>
          <w:szCs w:val="24"/>
        </w:rPr>
        <w:t xml:space="preserve"> </w:t>
      </w:r>
      <w:r w:rsidRPr="00C11576">
        <w:rPr>
          <w:sz w:val="24"/>
          <w:szCs w:val="24"/>
        </w:rPr>
        <w:t>25</w:t>
      </w:r>
      <w:r w:rsidRPr="00C11576">
        <w:rPr>
          <w:spacing w:val="14"/>
          <w:sz w:val="24"/>
          <w:szCs w:val="24"/>
        </w:rPr>
        <w:t xml:space="preserve"> </w:t>
      </w:r>
      <w:r w:rsidRPr="00C11576">
        <w:rPr>
          <w:sz w:val="24"/>
          <w:szCs w:val="24"/>
        </w:rPr>
        <w:t>июля</w:t>
      </w:r>
      <w:r w:rsidR="00003B0D" w:rsidRPr="00C11576">
        <w:rPr>
          <w:sz w:val="24"/>
          <w:szCs w:val="24"/>
        </w:rPr>
        <w:t xml:space="preserve"> 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2002</w:t>
      </w:r>
      <w:r w:rsidRPr="00C11576">
        <w:rPr>
          <w:spacing w:val="34"/>
          <w:sz w:val="24"/>
          <w:szCs w:val="24"/>
        </w:rPr>
        <w:t xml:space="preserve"> </w:t>
      </w:r>
      <w:r w:rsidRPr="00C11576">
        <w:rPr>
          <w:sz w:val="24"/>
          <w:szCs w:val="24"/>
        </w:rPr>
        <w:t>г.</w:t>
      </w:r>
      <w:r w:rsidRPr="00C11576">
        <w:rPr>
          <w:spacing w:val="33"/>
          <w:sz w:val="24"/>
          <w:szCs w:val="24"/>
        </w:rPr>
        <w:t xml:space="preserve"> </w:t>
      </w:r>
      <w:r w:rsidRPr="00C11576">
        <w:rPr>
          <w:sz w:val="24"/>
          <w:szCs w:val="24"/>
        </w:rPr>
        <w:t>N</w:t>
      </w:r>
      <w:r w:rsidRPr="00C11576">
        <w:rPr>
          <w:spacing w:val="32"/>
          <w:sz w:val="24"/>
          <w:szCs w:val="24"/>
        </w:rPr>
        <w:t xml:space="preserve"> </w:t>
      </w:r>
      <w:r w:rsidRPr="00C11576">
        <w:rPr>
          <w:sz w:val="24"/>
          <w:szCs w:val="24"/>
        </w:rPr>
        <w:t>115-ФЗ</w:t>
      </w:r>
      <w:r w:rsidRPr="00C11576">
        <w:rPr>
          <w:spacing w:val="32"/>
          <w:sz w:val="24"/>
          <w:szCs w:val="24"/>
        </w:rPr>
        <w:t xml:space="preserve"> </w:t>
      </w:r>
      <w:r w:rsidRPr="00C11576">
        <w:rPr>
          <w:sz w:val="24"/>
          <w:szCs w:val="24"/>
        </w:rPr>
        <w:t>"О</w:t>
      </w:r>
      <w:r w:rsidRPr="00C11576">
        <w:rPr>
          <w:spacing w:val="33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правовом</w:t>
      </w:r>
      <w:r w:rsidRPr="00C11576">
        <w:rPr>
          <w:spacing w:val="33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положении</w:t>
      </w:r>
      <w:r w:rsidRPr="00C11576">
        <w:rPr>
          <w:spacing w:val="34"/>
          <w:sz w:val="24"/>
          <w:szCs w:val="24"/>
        </w:rPr>
        <w:t xml:space="preserve"> </w:t>
      </w:r>
      <w:r w:rsidRPr="00C11576">
        <w:rPr>
          <w:sz w:val="24"/>
          <w:szCs w:val="24"/>
        </w:rPr>
        <w:t>иностранных</w:t>
      </w:r>
      <w:r w:rsidRPr="00C11576">
        <w:rPr>
          <w:spacing w:val="34"/>
          <w:sz w:val="24"/>
          <w:szCs w:val="24"/>
        </w:rPr>
        <w:t xml:space="preserve"> </w:t>
      </w:r>
      <w:r w:rsidRPr="00C11576">
        <w:rPr>
          <w:sz w:val="24"/>
          <w:szCs w:val="24"/>
        </w:rPr>
        <w:t>граждан</w:t>
      </w:r>
      <w:r w:rsidRPr="00C11576">
        <w:rPr>
          <w:spacing w:val="34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33"/>
          <w:sz w:val="24"/>
          <w:szCs w:val="24"/>
        </w:rPr>
        <w:t xml:space="preserve"> </w:t>
      </w:r>
      <w:r w:rsidRPr="00C11576">
        <w:rPr>
          <w:sz w:val="24"/>
          <w:szCs w:val="24"/>
        </w:rPr>
        <w:t>Российской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Федерации"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(Собрание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законодательства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Российской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Федерации,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2002,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N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30,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ст.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3032).</w:t>
      </w:r>
    </w:p>
    <w:p w:rsidR="00003B0D" w:rsidRPr="00C11576" w:rsidRDefault="00003B0D" w:rsidP="00003B0D">
      <w:pPr>
        <w:pStyle w:val="a9"/>
        <w:spacing w:before="0" w:beforeAutospacing="0" w:after="0" w:afterAutospacing="0"/>
        <w:ind w:left="888" w:hanging="179"/>
      </w:pPr>
    </w:p>
    <w:p w:rsidR="00003B0D" w:rsidRPr="00C11576" w:rsidRDefault="00CA4E98" w:rsidP="00003B0D">
      <w:pPr>
        <w:pStyle w:val="a9"/>
        <w:spacing w:before="0" w:beforeAutospacing="0" w:after="0" w:afterAutospacing="0"/>
        <w:ind w:left="709"/>
      </w:pPr>
      <w:r w:rsidRPr="00C11576">
        <w:t xml:space="preserve">     </w:t>
      </w:r>
      <w:r w:rsidR="00003B0D" w:rsidRPr="00C11576">
        <w:t xml:space="preserve">Заявление о приеме на обучение и документы для приема на обучение могут быть поданы </w:t>
      </w:r>
      <w:r w:rsidR="008715A7" w:rsidRPr="00C11576">
        <w:t>способами,</w:t>
      </w:r>
      <w:r w:rsidR="00003B0D" w:rsidRPr="00C11576">
        <w:t xml:space="preserve"> </w:t>
      </w:r>
      <w:r w:rsidR="008715A7" w:rsidRPr="00C11576">
        <w:t>указанными в</w:t>
      </w:r>
      <w:r w:rsidR="006176F3">
        <w:t xml:space="preserve"> пункте 23</w:t>
      </w:r>
      <w:r w:rsidR="00003B0D" w:rsidRPr="00C11576">
        <w:t xml:space="preserve"> Порядка.</w:t>
      </w:r>
    </w:p>
    <w:p w:rsidR="00003B0D" w:rsidRPr="00C11576" w:rsidRDefault="00003B0D" w:rsidP="00003B0D">
      <w:pPr>
        <w:pStyle w:val="a9"/>
        <w:spacing w:before="0" w:beforeAutospacing="0" w:after="0" w:afterAutospacing="0"/>
        <w:ind w:left="888"/>
      </w:pPr>
    </w:p>
    <w:p w:rsidR="00003B0D" w:rsidRPr="00C11576" w:rsidRDefault="00CA4E98" w:rsidP="00CA4E98">
      <w:pPr>
        <w:pStyle w:val="a9"/>
        <w:spacing w:before="0" w:beforeAutospacing="0" w:after="0" w:afterAutospacing="0"/>
        <w:ind w:left="709"/>
      </w:pPr>
      <w:r w:rsidRPr="00C11576">
        <w:t xml:space="preserve">      </w:t>
      </w:r>
      <w:r w:rsidR="00003B0D" w:rsidRPr="00C11576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739A8" w:rsidRPr="00C11576" w:rsidRDefault="00444AC8" w:rsidP="00E3776D">
      <w:pPr>
        <w:pStyle w:val="a3"/>
        <w:ind w:left="709" w:right="123" w:firstLine="179"/>
        <w:rPr>
          <w:sz w:val="24"/>
          <w:szCs w:val="24"/>
        </w:rPr>
      </w:pP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заявлении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родителями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(законными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представителями)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ребенка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указываются</w:t>
      </w:r>
      <w:r w:rsidRPr="00C11576">
        <w:rPr>
          <w:spacing w:val="-67"/>
          <w:sz w:val="24"/>
          <w:szCs w:val="24"/>
        </w:rPr>
        <w:t xml:space="preserve"> </w:t>
      </w:r>
      <w:r w:rsidR="00E3776D"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следующие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сведения:</w:t>
      </w:r>
    </w:p>
    <w:p w:rsidR="009739A8" w:rsidRPr="00C11576" w:rsidRDefault="00444AC8">
      <w:pPr>
        <w:pStyle w:val="a4"/>
        <w:numPr>
          <w:ilvl w:val="2"/>
          <w:numId w:val="6"/>
        </w:numPr>
        <w:tabs>
          <w:tab w:val="left" w:pos="1064"/>
        </w:tabs>
        <w:spacing w:line="321" w:lineRule="exact"/>
        <w:ind w:left="1063"/>
        <w:rPr>
          <w:sz w:val="24"/>
          <w:szCs w:val="24"/>
        </w:rPr>
      </w:pPr>
      <w:r w:rsidRPr="00C11576">
        <w:rPr>
          <w:sz w:val="24"/>
          <w:szCs w:val="24"/>
        </w:rPr>
        <w:t>фамилия,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имя,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отчество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(при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наличии)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ребенка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поступающего;</w:t>
      </w:r>
    </w:p>
    <w:p w:rsidR="009739A8" w:rsidRPr="00C11576" w:rsidRDefault="00444AC8">
      <w:pPr>
        <w:pStyle w:val="a4"/>
        <w:numPr>
          <w:ilvl w:val="2"/>
          <w:numId w:val="6"/>
        </w:numPr>
        <w:tabs>
          <w:tab w:val="left" w:pos="1064"/>
        </w:tabs>
        <w:ind w:left="1063"/>
        <w:rPr>
          <w:sz w:val="24"/>
          <w:szCs w:val="24"/>
        </w:rPr>
      </w:pPr>
      <w:r w:rsidRPr="00C11576">
        <w:rPr>
          <w:sz w:val="24"/>
          <w:szCs w:val="24"/>
        </w:rPr>
        <w:t>дата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рождения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ребенка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поступающего;</w:t>
      </w:r>
    </w:p>
    <w:p w:rsidR="009739A8" w:rsidRPr="00C11576" w:rsidRDefault="00444AC8" w:rsidP="00E3776D">
      <w:pPr>
        <w:pStyle w:val="a4"/>
        <w:numPr>
          <w:ilvl w:val="2"/>
          <w:numId w:val="6"/>
        </w:numPr>
        <w:tabs>
          <w:tab w:val="left" w:pos="1187"/>
        </w:tabs>
        <w:spacing w:line="242" w:lineRule="auto"/>
        <w:ind w:left="1134" w:right="242" w:hanging="234"/>
        <w:jc w:val="left"/>
        <w:rPr>
          <w:sz w:val="24"/>
          <w:szCs w:val="24"/>
        </w:rPr>
      </w:pPr>
      <w:r w:rsidRPr="00C11576">
        <w:rPr>
          <w:sz w:val="24"/>
          <w:szCs w:val="24"/>
        </w:rPr>
        <w:t>адрес</w:t>
      </w:r>
      <w:r w:rsidRPr="00C11576">
        <w:rPr>
          <w:spacing w:val="50"/>
          <w:sz w:val="24"/>
          <w:szCs w:val="24"/>
        </w:rPr>
        <w:t xml:space="preserve"> </w:t>
      </w:r>
      <w:r w:rsidRPr="00C11576">
        <w:rPr>
          <w:sz w:val="24"/>
          <w:szCs w:val="24"/>
        </w:rPr>
        <w:t>места</w:t>
      </w:r>
      <w:r w:rsidRPr="00C11576">
        <w:rPr>
          <w:spacing w:val="50"/>
          <w:sz w:val="24"/>
          <w:szCs w:val="24"/>
        </w:rPr>
        <w:t xml:space="preserve"> </w:t>
      </w:r>
      <w:r w:rsidRPr="00C11576">
        <w:rPr>
          <w:sz w:val="24"/>
          <w:szCs w:val="24"/>
        </w:rPr>
        <w:t>жительства</w:t>
      </w:r>
      <w:r w:rsidRPr="00C11576">
        <w:rPr>
          <w:spacing w:val="50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51"/>
          <w:sz w:val="24"/>
          <w:szCs w:val="24"/>
        </w:rPr>
        <w:t xml:space="preserve"> </w:t>
      </w:r>
      <w:r w:rsidRPr="00C11576">
        <w:rPr>
          <w:sz w:val="24"/>
          <w:szCs w:val="24"/>
        </w:rPr>
        <w:t>(или)</w:t>
      </w:r>
      <w:r w:rsidRPr="00C11576">
        <w:rPr>
          <w:spacing w:val="49"/>
          <w:sz w:val="24"/>
          <w:szCs w:val="24"/>
        </w:rPr>
        <w:t xml:space="preserve"> </w:t>
      </w:r>
      <w:r w:rsidRPr="00C11576">
        <w:rPr>
          <w:sz w:val="24"/>
          <w:szCs w:val="24"/>
        </w:rPr>
        <w:t>адрес</w:t>
      </w:r>
      <w:r w:rsidRPr="00C11576">
        <w:rPr>
          <w:spacing w:val="51"/>
          <w:sz w:val="24"/>
          <w:szCs w:val="24"/>
        </w:rPr>
        <w:t xml:space="preserve"> </w:t>
      </w:r>
      <w:r w:rsidRPr="00C11576">
        <w:rPr>
          <w:sz w:val="24"/>
          <w:szCs w:val="24"/>
        </w:rPr>
        <w:t>места</w:t>
      </w:r>
      <w:r w:rsidRPr="00C11576">
        <w:rPr>
          <w:spacing w:val="50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пребывания</w:t>
      </w:r>
      <w:r w:rsidRPr="00C11576">
        <w:rPr>
          <w:spacing w:val="5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ребенка</w:t>
      </w:r>
      <w:r w:rsidRPr="00C11576">
        <w:rPr>
          <w:spacing w:val="50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поступающего;</w:t>
      </w:r>
    </w:p>
    <w:p w:rsidR="009739A8" w:rsidRPr="00C11576" w:rsidRDefault="00E3776D" w:rsidP="00E3776D">
      <w:pPr>
        <w:pStyle w:val="a4"/>
        <w:tabs>
          <w:tab w:val="left" w:pos="1274"/>
          <w:tab w:val="left" w:pos="1275"/>
          <w:tab w:val="left" w:pos="2677"/>
          <w:tab w:val="left" w:pos="3481"/>
          <w:tab w:val="left" w:pos="4809"/>
          <w:tab w:val="left" w:pos="5619"/>
          <w:tab w:val="left" w:pos="6998"/>
          <w:tab w:val="left" w:pos="8829"/>
        </w:tabs>
        <w:ind w:left="900" w:right="124" w:firstLine="0"/>
        <w:jc w:val="left"/>
        <w:rPr>
          <w:sz w:val="24"/>
          <w:szCs w:val="24"/>
        </w:rPr>
      </w:pPr>
      <w:r w:rsidRPr="00C11576">
        <w:rPr>
          <w:sz w:val="24"/>
          <w:szCs w:val="24"/>
        </w:rPr>
        <w:t xml:space="preserve">- </w:t>
      </w:r>
      <w:r w:rsidR="00444AC8" w:rsidRPr="00C11576">
        <w:rPr>
          <w:sz w:val="24"/>
          <w:szCs w:val="24"/>
        </w:rPr>
        <w:t>фамилия,</w:t>
      </w:r>
      <w:r w:rsidR="00444AC8" w:rsidRPr="00C11576">
        <w:rPr>
          <w:sz w:val="24"/>
          <w:szCs w:val="24"/>
        </w:rPr>
        <w:tab/>
        <w:t>имя,</w:t>
      </w:r>
      <w:r w:rsidR="00444AC8" w:rsidRPr="00C11576">
        <w:rPr>
          <w:sz w:val="24"/>
          <w:szCs w:val="24"/>
        </w:rPr>
        <w:tab/>
        <w:t>отчество</w:t>
      </w:r>
      <w:r w:rsidR="00444AC8" w:rsidRPr="00C11576">
        <w:rPr>
          <w:sz w:val="24"/>
          <w:szCs w:val="24"/>
        </w:rPr>
        <w:tab/>
        <w:t>(при</w:t>
      </w:r>
      <w:r w:rsidR="00444AC8" w:rsidRPr="00C11576">
        <w:rPr>
          <w:sz w:val="24"/>
          <w:szCs w:val="24"/>
        </w:rPr>
        <w:tab/>
        <w:t>наличии)</w:t>
      </w:r>
      <w:r w:rsidR="00444AC8" w:rsidRPr="00C11576">
        <w:rPr>
          <w:sz w:val="24"/>
          <w:szCs w:val="24"/>
        </w:rPr>
        <w:tab/>
        <w:t>родителя(ей)</w:t>
      </w:r>
      <w:r w:rsidR="00444AC8" w:rsidRPr="00C11576">
        <w:rPr>
          <w:sz w:val="24"/>
          <w:szCs w:val="24"/>
        </w:rPr>
        <w:tab/>
      </w:r>
      <w:r w:rsidR="00444AC8" w:rsidRPr="00C11576">
        <w:rPr>
          <w:spacing w:val="-1"/>
          <w:sz w:val="24"/>
          <w:szCs w:val="24"/>
        </w:rPr>
        <w:t>(законного(ых)</w:t>
      </w:r>
      <w:r w:rsidR="00444AC8" w:rsidRPr="00C11576">
        <w:rPr>
          <w:spacing w:val="-67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представителя(ей)</w:t>
      </w:r>
      <w:r w:rsidR="00444AC8" w:rsidRPr="00C11576">
        <w:rPr>
          <w:spacing w:val="-4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ребенка;</w:t>
      </w:r>
    </w:p>
    <w:p w:rsidR="009739A8" w:rsidRPr="00C11576" w:rsidRDefault="00444AC8">
      <w:pPr>
        <w:pStyle w:val="a4"/>
        <w:numPr>
          <w:ilvl w:val="2"/>
          <w:numId w:val="6"/>
        </w:numPr>
        <w:tabs>
          <w:tab w:val="left" w:pos="1202"/>
          <w:tab w:val="left" w:pos="1203"/>
          <w:tab w:val="left" w:pos="2068"/>
          <w:tab w:val="left" w:pos="2949"/>
          <w:tab w:val="left" w:pos="4518"/>
          <w:tab w:val="left" w:pos="4878"/>
          <w:tab w:val="left" w:pos="5712"/>
          <w:tab w:val="left" w:pos="6578"/>
          <w:tab w:val="left" w:pos="7459"/>
          <w:tab w:val="left" w:pos="9096"/>
        </w:tabs>
        <w:ind w:right="120" w:firstLine="720"/>
        <w:jc w:val="left"/>
        <w:rPr>
          <w:sz w:val="24"/>
          <w:szCs w:val="24"/>
        </w:rPr>
      </w:pPr>
      <w:r w:rsidRPr="00C11576">
        <w:rPr>
          <w:sz w:val="24"/>
          <w:szCs w:val="24"/>
        </w:rPr>
        <w:t>адрес</w:t>
      </w:r>
      <w:r w:rsidRPr="00C11576">
        <w:rPr>
          <w:sz w:val="24"/>
          <w:szCs w:val="24"/>
        </w:rPr>
        <w:tab/>
        <w:t>места</w:t>
      </w:r>
      <w:r w:rsidRPr="00C11576">
        <w:rPr>
          <w:sz w:val="24"/>
          <w:szCs w:val="24"/>
        </w:rPr>
        <w:tab/>
        <w:t>жительства</w:t>
      </w:r>
      <w:r w:rsidRPr="00C11576">
        <w:rPr>
          <w:sz w:val="24"/>
          <w:szCs w:val="24"/>
        </w:rPr>
        <w:tab/>
        <w:t>и</w:t>
      </w:r>
      <w:r w:rsidRPr="00C11576">
        <w:rPr>
          <w:sz w:val="24"/>
          <w:szCs w:val="24"/>
        </w:rPr>
        <w:tab/>
        <w:t>(или)</w:t>
      </w:r>
      <w:r w:rsidRPr="00C11576">
        <w:rPr>
          <w:sz w:val="24"/>
          <w:szCs w:val="24"/>
        </w:rPr>
        <w:tab/>
        <w:t>адрес</w:t>
      </w:r>
      <w:r w:rsidRPr="00C11576">
        <w:rPr>
          <w:sz w:val="24"/>
          <w:szCs w:val="24"/>
        </w:rPr>
        <w:tab/>
        <w:t>места</w:t>
      </w:r>
      <w:r w:rsidRPr="00C11576">
        <w:rPr>
          <w:sz w:val="24"/>
          <w:szCs w:val="24"/>
        </w:rPr>
        <w:tab/>
        <w:t>пребывания</w:t>
      </w:r>
      <w:r w:rsidRPr="00C11576">
        <w:rPr>
          <w:sz w:val="24"/>
          <w:szCs w:val="24"/>
        </w:rPr>
        <w:tab/>
      </w:r>
      <w:r w:rsidRPr="00C11576">
        <w:rPr>
          <w:spacing w:val="-1"/>
          <w:sz w:val="24"/>
          <w:szCs w:val="24"/>
        </w:rPr>
        <w:t>родителя(ей)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(законного(ых)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представителя(ей)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ребенка;</w:t>
      </w:r>
    </w:p>
    <w:p w:rsidR="009739A8" w:rsidRPr="00C11576" w:rsidRDefault="009061A2" w:rsidP="009061A2">
      <w:pPr>
        <w:pStyle w:val="a4"/>
        <w:tabs>
          <w:tab w:val="left" w:pos="1279"/>
          <w:tab w:val="left" w:pos="1280"/>
          <w:tab w:val="left" w:pos="2560"/>
          <w:tab w:val="left" w:pos="4384"/>
          <w:tab w:val="left" w:pos="5546"/>
          <w:tab w:val="left" w:pos="6878"/>
          <w:tab w:val="left" w:pos="8800"/>
          <w:tab w:val="left" w:pos="9598"/>
        </w:tabs>
        <w:ind w:left="900" w:right="120" w:firstLine="0"/>
        <w:jc w:val="left"/>
        <w:rPr>
          <w:i/>
          <w:sz w:val="24"/>
          <w:szCs w:val="24"/>
        </w:rPr>
      </w:pPr>
      <w:r w:rsidRPr="00C11576">
        <w:rPr>
          <w:i/>
          <w:sz w:val="24"/>
          <w:szCs w:val="24"/>
        </w:rPr>
        <w:t xml:space="preserve"> - </w:t>
      </w:r>
      <w:r w:rsidR="00444AC8" w:rsidRPr="00C11576">
        <w:rPr>
          <w:i/>
          <w:sz w:val="24"/>
          <w:szCs w:val="24"/>
        </w:rPr>
        <w:t>адрес(а)</w:t>
      </w:r>
      <w:r w:rsidR="00444AC8" w:rsidRPr="00C11576">
        <w:rPr>
          <w:i/>
          <w:sz w:val="24"/>
          <w:szCs w:val="24"/>
        </w:rPr>
        <w:tab/>
        <w:t>электронной</w:t>
      </w:r>
      <w:r w:rsidR="00444AC8" w:rsidRPr="00C11576">
        <w:rPr>
          <w:i/>
          <w:sz w:val="24"/>
          <w:szCs w:val="24"/>
        </w:rPr>
        <w:tab/>
        <w:t>почты,</w:t>
      </w:r>
      <w:r w:rsidR="00444AC8" w:rsidRPr="00C11576">
        <w:rPr>
          <w:i/>
          <w:sz w:val="24"/>
          <w:szCs w:val="24"/>
        </w:rPr>
        <w:tab/>
        <w:t>номер(а)</w:t>
      </w:r>
      <w:r w:rsidR="00444AC8" w:rsidRPr="00C11576">
        <w:rPr>
          <w:i/>
          <w:sz w:val="24"/>
          <w:szCs w:val="24"/>
        </w:rPr>
        <w:tab/>
        <w:t>телефона(ов)</w:t>
      </w:r>
      <w:r w:rsidR="00444AC8" w:rsidRPr="00C11576">
        <w:rPr>
          <w:i/>
          <w:sz w:val="24"/>
          <w:szCs w:val="24"/>
        </w:rPr>
        <w:tab/>
        <w:t>(при</w:t>
      </w:r>
      <w:r w:rsidR="00444AC8" w:rsidRPr="00C11576">
        <w:rPr>
          <w:i/>
          <w:sz w:val="24"/>
          <w:szCs w:val="24"/>
        </w:rPr>
        <w:tab/>
      </w:r>
      <w:r w:rsidR="00444AC8" w:rsidRPr="00C11576">
        <w:rPr>
          <w:i/>
          <w:spacing w:val="-1"/>
          <w:sz w:val="24"/>
          <w:szCs w:val="24"/>
        </w:rPr>
        <w:t>наличии)</w:t>
      </w:r>
      <w:r w:rsidR="00444AC8" w:rsidRPr="00C11576">
        <w:rPr>
          <w:i/>
          <w:spacing w:val="-67"/>
          <w:sz w:val="24"/>
          <w:szCs w:val="24"/>
        </w:rPr>
        <w:t xml:space="preserve"> </w:t>
      </w:r>
      <w:r w:rsidR="00444AC8" w:rsidRPr="00C11576">
        <w:rPr>
          <w:i/>
          <w:sz w:val="24"/>
          <w:szCs w:val="24"/>
        </w:rPr>
        <w:t>родителя(ей)</w:t>
      </w:r>
      <w:r w:rsidR="00444AC8" w:rsidRPr="00C11576">
        <w:rPr>
          <w:i/>
          <w:spacing w:val="-1"/>
          <w:sz w:val="24"/>
          <w:szCs w:val="24"/>
        </w:rPr>
        <w:t xml:space="preserve"> </w:t>
      </w:r>
      <w:r w:rsidR="00444AC8" w:rsidRPr="00C11576">
        <w:rPr>
          <w:i/>
          <w:sz w:val="24"/>
          <w:szCs w:val="24"/>
        </w:rPr>
        <w:t>(законного(ых)</w:t>
      </w:r>
      <w:r w:rsidR="00444AC8" w:rsidRPr="00C11576">
        <w:rPr>
          <w:i/>
          <w:spacing w:val="-4"/>
          <w:sz w:val="24"/>
          <w:szCs w:val="24"/>
        </w:rPr>
        <w:t xml:space="preserve"> </w:t>
      </w:r>
      <w:r w:rsidR="00444AC8" w:rsidRPr="00C11576">
        <w:rPr>
          <w:i/>
          <w:sz w:val="24"/>
          <w:szCs w:val="24"/>
        </w:rPr>
        <w:t>представителя(ей)</w:t>
      </w:r>
      <w:r w:rsidR="00444AC8" w:rsidRPr="00C11576">
        <w:rPr>
          <w:i/>
          <w:spacing w:val="-4"/>
          <w:sz w:val="24"/>
          <w:szCs w:val="24"/>
        </w:rPr>
        <w:t xml:space="preserve"> </w:t>
      </w:r>
      <w:r w:rsidR="00444AC8" w:rsidRPr="00C11576">
        <w:rPr>
          <w:i/>
          <w:sz w:val="24"/>
          <w:szCs w:val="24"/>
        </w:rPr>
        <w:t>ребенка</w:t>
      </w:r>
      <w:r w:rsidR="00444AC8" w:rsidRPr="00C11576">
        <w:rPr>
          <w:i/>
          <w:spacing w:val="-3"/>
          <w:sz w:val="24"/>
          <w:szCs w:val="24"/>
        </w:rPr>
        <w:t xml:space="preserve"> </w:t>
      </w:r>
      <w:r w:rsidR="00444AC8" w:rsidRPr="00C11576">
        <w:rPr>
          <w:i/>
          <w:sz w:val="24"/>
          <w:szCs w:val="24"/>
        </w:rPr>
        <w:t>или поступающего;</w:t>
      </w:r>
    </w:p>
    <w:p w:rsidR="009739A8" w:rsidRPr="00C11576" w:rsidRDefault="00444AC8">
      <w:pPr>
        <w:pStyle w:val="a4"/>
        <w:numPr>
          <w:ilvl w:val="0"/>
          <w:numId w:val="4"/>
        </w:numPr>
        <w:tabs>
          <w:tab w:val="left" w:pos="1175"/>
        </w:tabs>
        <w:ind w:right="123" w:firstLine="720"/>
        <w:jc w:val="left"/>
        <w:rPr>
          <w:i/>
          <w:sz w:val="24"/>
          <w:szCs w:val="24"/>
        </w:rPr>
      </w:pPr>
      <w:r w:rsidRPr="00C11576">
        <w:rPr>
          <w:i/>
          <w:sz w:val="24"/>
          <w:szCs w:val="24"/>
        </w:rPr>
        <w:lastRenderedPageBreak/>
        <w:t>о</w:t>
      </w:r>
      <w:r w:rsidRPr="00C11576">
        <w:rPr>
          <w:i/>
          <w:spacing w:val="36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наличии</w:t>
      </w:r>
      <w:r w:rsidRPr="00C11576">
        <w:rPr>
          <w:i/>
          <w:spacing w:val="36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права</w:t>
      </w:r>
      <w:r w:rsidRPr="00C11576">
        <w:rPr>
          <w:i/>
          <w:spacing w:val="34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внеочередного,</w:t>
      </w:r>
      <w:r w:rsidRPr="00C11576">
        <w:rPr>
          <w:i/>
          <w:spacing w:val="35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первоочередного</w:t>
      </w:r>
      <w:r w:rsidRPr="00C11576">
        <w:rPr>
          <w:i/>
          <w:spacing w:val="36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или</w:t>
      </w:r>
      <w:r w:rsidRPr="00C11576">
        <w:rPr>
          <w:i/>
          <w:spacing w:val="34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преимущественного</w:t>
      </w:r>
      <w:r w:rsidRPr="00C11576">
        <w:rPr>
          <w:i/>
          <w:spacing w:val="-67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приема;</w:t>
      </w:r>
    </w:p>
    <w:p w:rsidR="009739A8" w:rsidRPr="00C11576" w:rsidRDefault="00444AC8">
      <w:pPr>
        <w:pStyle w:val="a4"/>
        <w:numPr>
          <w:ilvl w:val="0"/>
          <w:numId w:val="4"/>
        </w:numPr>
        <w:tabs>
          <w:tab w:val="left" w:pos="1134"/>
        </w:tabs>
        <w:ind w:right="115" w:firstLine="720"/>
        <w:rPr>
          <w:i/>
          <w:sz w:val="24"/>
          <w:szCs w:val="24"/>
        </w:rPr>
      </w:pPr>
      <w:r w:rsidRPr="00C11576">
        <w:rPr>
          <w:i/>
          <w:sz w:val="24"/>
          <w:szCs w:val="24"/>
        </w:rPr>
        <w:t>о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потребности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ребенка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или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поступающего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в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обучении по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адаптированной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образовательной программе и (или) в создании специальных условий для организации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обучения и воспитания обучающегося с ограниченными возможностями здоровья в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соответствии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с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заключением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психолого-медико-педагогической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комиссии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(при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наличии)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или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инвалида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(ребенка-инвалида)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в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соответствии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с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индивидуальной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программой</w:t>
      </w:r>
      <w:r w:rsidRPr="00C11576">
        <w:rPr>
          <w:i/>
          <w:spacing w:val="-4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реабилитации;</w:t>
      </w:r>
    </w:p>
    <w:p w:rsidR="009739A8" w:rsidRPr="00C11576" w:rsidRDefault="00444AC8">
      <w:pPr>
        <w:pStyle w:val="a4"/>
        <w:numPr>
          <w:ilvl w:val="0"/>
          <w:numId w:val="4"/>
        </w:numPr>
        <w:tabs>
          <w:tab w:val="left" w:pos="1091"/>
        </w:tabs>
        <w:ind w:right="121" w:firstLine="720"/>
        <w:rPr>
          <w:i/>
          <w:sz w:val="24"/>
          <w:szCs w:val="24"/>
        </w:rPr>
      </w:pPr>
      <w:r w:rsidRPr="00C11576">
        <w:rPr>
          <w:i/>
          <w:sz w:val="24"/>
          <w:szCs w:val="24"/>
        </w:rPr>
        <w:t>согласие родителя(ей) (законного(ых) представителя(ей) ребенка на обучение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ребенка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по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адаптированной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образовательной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программе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(в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случае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необходимости</w:t>
      </w:r>
      <w:r w:rsidRPr="00C11576">
        <w:rPr>
          <w:i/>
          <w:spacing w:val="-67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обучения</w:t>
      </w:r>
      <w:r w:rsidRPr="00C11576">
        <w:rPr>
          <w:i/>
          <w:spacing w:val="-2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ребенка по</w:t>
      </w:r>
      <w:r w:rsidRPr="00C11576">
        <w:rPr>
          <w:i/>
          <w:spacing w:val="-2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адаптированной</w:t>
      </w:r>
      <w:r w:rsidRPr="00C11576">
        <w:rPr>
          <w:i/>
          <w:spacing w:val="-3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образовательной программе);</w:t>
      </w:r>
    </w:p>
    <w:p w:rsidR="009739A8" w:rsidRPr="00C11576" w:rsidRDefault="00444AC8">
      <w:pPr>
        <w:pStyle w:val="a4"/>
        <w:numPr>
          <w:ilvl w:val="0"/>
          <w:numId w:val="4"/>
        </w:numPr>
        <w:tabs>
          <w:tab w:val="left" w:pos="1071"/>
        </w:tabs>
        <w:ind w:right="123" w:firstLine="720"/>
        <w:rPr>
          <w:i/>
          <w:sz w:val="24"/>
          <w:szCs w:val="24"/>
        </w:rPr>
      </w:pPr>
      <w:r w:rsidRPr="00C11576">
        <w:rPr>
          <w:i/>
          <w:sz w:val="24"/>
          <w:szCs w:val="24"/>
        </w:rPr>
        <w:t>согласие поступающего, достигшего возраста восемнадцати лет, на обучение</w:t>
      </w:r>
      <w:r w:rsidRPr="00C11576">
        <w:rPr>
          <w:i/>
          <w:spacing w:val="-67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по адаптированной образовательной программе (в случае необходимости обучения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указанного</w:t>
      </w:r>
      <w:r w:rsidRPr="00C11576">
        <w:rPr>
          <w:i/>
          <w:spacing w:val="-5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поступающего</w:t>
      </w:r>
      <w:r w:rsidRPr="00C11576">
        <w:rPr>
          <w:i/>
          <w:spacing w:val="-3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по</w:t>
      </w:r>
      <w:r w:rsidRPr="00C11576">
        <w:rPr>
          <w:i/>
          <w:spacing w:val="-4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адаптированной образовательной</w:t>
      </w:r>
      <w:r w:rsidRPr="00C11576">
        <w:rPr>
          <w:i/>
          <w:spacing w:val="-3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программе);</w:t>
      </w:r>
    </w:p>
    <w:p w:rsidR="009739A8" w:rsidRPr="00C11576" w:rsidRDefault="00444AC8">
      <w:pPr>
        <w:pStyle w:val="a4"/>
        <w:numPr>
          <w:ilvl w:val="0"/>
          <w:numId w:val="4"/>
        </w:numPr>
        <w:tabs>
          <w:tab w:val="left" w:pos="1105"/>
        </w:tabs>
        <w:ind w:right="124" w:firstLine="720"/>
        <w:rPr>
          <w:i/>
          <w:sz w:val="24"/>
          <w:szCs w:val="24"/>
        </w:rPr>
      </w:pPr>
      <w:r w:rsidRPr="00C11576">
        <w:rPr>
          <w:i/>
          <w:sz w:val="24"/>
          <w:szCs w:val="24"/>
        </w:rPr>
        <w:t>язык образования (в случае получения образования на родном языке из числа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языков</w:t>
      </w:r>
      <w:r w:rsidRPr="00C11576">
        <w:rPr>
          <w:i/>
          <w:spacing w:val="-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народов</w:t>
      </w:r>
      <w:r w:rsidRPr="00C11576">
        <w:rPr>
          <w:i/>
          <w:spacing w:val="-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Российской Федерации</w:t>
      </w:r>
      <w:r w:rsidRPr="00C11576">
        <w:rPr>
          <w:i/>
          <w:spacing w:val="-4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или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на</w:t>
      </w:r>
      <w:r w:rsidRPr="00C11576">
        <w:rPr>
          <w:i/>
          <w:spacing w:val="-4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иностранном</w:t>
      </w:r>
      <w:r w:rsidRPr="00C11576">
        <w:rPr>
          <w:i/>
          <w:spacing w:val="-3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языке);</w:t>
      </w:r>
    </w:p>
    <w:p w:rsidR="009739A8" w:rsidRPr="00C11576" w:rsidRDefault="00444AC8">
      <w:pPr>
        <w:pStyle w:val="a4"/>
        <w:numPr>
          <w:ilvl w:val="0"/>
          <w:numId w:val="4"/>
        </w:numPr>
        <w:tabs>
          <w:tab w:val="left" w:pos="1184"/>
        </w:tabs>
        <w:ind w:right="120" w:firstLine="720"/>
        <w:rPr>
          <w:i/>
          <w:sz w:val="24"/>
          <w:szCs w:val="24"/>
        </w:rPr>
      </w:pPr>
      <w:r w:rsidRPr="00C11576">
        <w:rPr>
          <w:i/>
          <w:sz w:val="24"/>
          <w:szCs w:val="24"/>
        </w:rPr>
        <w:t>родной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язык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из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числа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языков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народов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Российской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Федерации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(в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случае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реализации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права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на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изучение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родного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языка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из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числа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языков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народов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Российской</w:t>
      </w:r>
      <w:r w:rsidRPr="00C11576">
        <w:rPr>
          <w:i/>
          <w:spacing w:val="-67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Федерации,</w:t>
      </w:r>
      <w:r w:rsidRPr="00C11576">
        <w:rPr>
          <w:i/>
          <w:spacing w:val="-2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в том</w:t>
      </w:r>
      <w:r w:rsidRPr="00C11576">
        <w:rPr>
          <w:i/>
          <w:spacing w:val="-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числе</w:t>
      </w:r>
      <w:r w:rsidRPr="00C11576">
        <w:rPr>
          <w:i/>
          <w:spacing w:val="-3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русского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языка</w:t>
      </w:r>
      <w:r w:rsidRPr="00C11576">
        <w:rPr>
          <w:i/>
          <w:spacing w:val="-4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как родного языка);</w:t>
      </w:r>
    </w:p>
    <w:p w:rsidR="009739A8" w:rsidRPr="00C11576" w:rsidRDefault="00444AC8">
      <w:pPr>
        <w:pStyle w:val="a4"/>
        <w:numPr>
          <w:ilvl w:val="0"/>
          <w:numId w:val="4"/>
        </w:numPr>
        <w:tabs>
          <w:tab w:val="left" w:pos="1280"/>
        </w:tabs>
        <w:ind w:right="120" w:firstLine="720"/>
        <w:rPr>
          <w:i/>
          <w:sz w:val="24"/>
          <w:szCs w:val="24"/>
        </w:rPr>
      </w:pPr>
      <w:r w:rsidRPr="00C11576">
        <w:rPr>
          <w:i/>
          <w:sz w:val="24"/>
          <w:szCs w:val="24"/>
        </w:rPr>
        <w:t>государственный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язык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республики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Российской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Федерации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(в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случае</w:t>
      </w:r>
      <w:r w:rsidRPr="00C11576">
        <w:rPr>
          <w:i/>
          <w:spacing w:val="-67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предоставления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общеобразовательной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организацией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возможности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изучения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государственного языка</w:t>
      </w:r>
      <w:r w:rsidRPr="00C11576">
        <w:rPr>
          <w:i/>
          <w:spacing w:val="2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республики Российской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Федерации);</w:t>
      </w:r>
    </w:p>
    <w:p w:rsidR="009739A8" w:rsidRPr="00C11576" w:rsidRDefault="00444AC8">
      <w:pPr>
        <w:pStyle w:val="a4"/>
        <w:numPr>
          <w:ilvl w:val="0"/>
          <w:numId w:val="4"/>
        </w:numPr>
        <w:tabs>
          <w:tab w:val="left" w:pos="1117"/>
        </w:tabs>
        <w:ind w:right="119" w:firstLine="720"/>
        <w:rPr>
          <w:i/>
          <w:sz w:val="24"/>
          <w:szCs w:val="24"/>
        </w:rPr>
      </w:pPr>
      <w:r w:rsidRPr="00C11576">
        <w:rPr>
          <w:i/>
          <w:sz w:val="24"/>
          <w:szCs w:val="24"/>
        </w:rPr>
        <w:t>факт ознакомления родителя(ей) (законного(ых) представителя(ей) ребенка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или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поступающего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с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уставом,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с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лицензией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на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осуществление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образовательной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деятельности,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со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свидетельством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государственной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аккредитации,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с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общеобразовательными программами и другими документами, регламентирующими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организацию и осуществление образовательной деятельности, права и обязанности</w:t>
      </w:r>
      <w:r w:rsidRPr="00C11576">
        <w:rPr>
          <w:i/>
          <w:spacing w:val="1"/>
          <w:sz w:val="24"/>
          <w:szCs w:val="24"/>
        </w:rPr>
        <w:t xml:space="preserve"> </w:t>
      </w:r>
      <w:r w:rsidRPr="00C11576">
        <w:rPr>
          <w:i/>
          <w:sz w:val="24"/>
          <w:szCs w:val="24"/>
        </w:rPr>
        <w:t>обучающихся;</w:t>
      </w:r>
    </w:p>
    <w:p w:rsidR="009739A8" w:rsidRPr="00C11576" w:rsidRDefault="009061A2" w:rsidP="009061A2">
      <w:pPr>
        <w:pStyle w:val="a4"/>
        <w:tabs>
          <w:tab w:val="left" w:pos="1254"/>
        </w:tabs>
        <w:ind w:left="888" w:right="125" w:firstLine="0"/>
        <w:rPr>
          <w:sz w:val="24"/>
          <w:szCs w:val="24"/>
        </w:rPr>
      </w:pPr>
      <w:r w:rsidRPr="00C11576">
        <w:rPr>
          <w:i/>
          <w:sz w:val="24"/>
          <w:szCs w:val="24"/>
        </w:rPr>
        <w:t xml:space="preserve">- </w:t>
      </w:r>
      <w:r w:rsidR="00444AC8" w:rsidRPr="00C11576">
        <w:rPr>
          <w:i/>
          <w:sz w:val="24"/>
          <w:szCs w:val="24"/>
        </w:rPr>
        <w:t>согласие</w:t>
      </w:r>
      <w:r w:rsidR="00444AC8" w:rsidRPr="00C11576">
        <w:rPr>
          <w:i/>
          <w:spacing w:val="1"/>
          <w:sz w:val="24"/>
          <w:szCs w:val="24"/>
        </w:rPr>
        <w:t xml:space="preserve"> </w:t>
      </w:r>
      <w:r w:rsidR="00444AC8" w:rsidRPr="00C11576">
        <w:rPr>
          <w:i/>
          <w:sz w:val="24"/>
          <w:szCs w:val="24"/>
        </w:rPr>
        <w:t>родителя(ей)</w:t>
      </w:r>
      <w:r w:rsidR="00444AC8" w:rsidRPr="00C11576">
        <w:rPr>
          <w:i/>
          <w:spacing w:val="1"/>
          <w:sz w:val="24"/>
          <w:szCs w:val="24"/>
        </w:rPr>
        <w:t xml:space="preserve"> </w:t>
      </w:r>
      <w:r w:rsidR="00444AC8" w:rsidRPr="00C11576">
        <w:rPr>
          <w:i/>
          <w:sz w:val="24"/>
          <w:szCs w:val="24"/>
        </w:rPr>
        <w:t>(законного(ых)</w:t>
      </w:r>
      <w:r w:rsidR="00444AC8" w:rsidRPr="00C11576">
        <w:rPr>
          <w:i/>
          <w:spacing w:val="1"/>
          <w:sz w:val="24"/>
          <w:szCs w:val="24"/>
        </w:rPr>
        <w:t xml:space="preserve"> </w:t>
      </w:r>
      <w:r w:rsidR="00444AC8" w:rsidRPr="00C11576">
        <w:rPr>
          <w:i/>
          <w:sz w:val="24"/>
          <w:szCs w:val="24"/>
        </w:rPr>
        <w:t>представителя(ей)</w:t>
      </w:r>
      <w:r w:rsidR="00444AC8" w:rsidRPr="00C11576">
        <w:rPr>
          <w:i/>
          <w:spacing w:val="1"/>
          <w:sz w:val="24"/>
          <w:szCs w:val="24"/>
        </w:rPr>
        <w:t xml:space="preserve"> </w:t>
      </w:r>
      <w:r w:rsidR="00444AC8" w:rsidRPr="00C11576">
        <w:rPr>
          <w:i/>
          <w:sz w:val="24"/>
          <w:szCs w:val="24"/>
        </w:rPr>
        <w:t>ребенка</w:t>
      </w:r>
      <w:r w:rsidR="00444AC8" w:rsidRPr="00C11576">
        <w:rPr>
          <w:i/>
          <w:spacing w:val="1"/>
          <w:sz w:val="24"/>
          <w:szCs w:val="24"/>
        </w:rPr>
        <w:t xml:space="preserve"> </w:t>
      </w:r>
      <w:r w:rsidR="00444AC8" w:rsidRPr="00C11576">
        <w:rPr>
          <w:i/>
          <w:sz w:val="24"/>
          <w:szCs w:val="24"/>
        </w:rPr>
        <w:t>или</w:t>
      </w:r>
      <w:r w:rsidR="00444AC8" w:rsidRPr="00C11576">
        <w:rPr>
          <w:i/>
          <w:spacing w:val="1"/>
          <w:sz w:val="24"/>
          <w:szCs w:val="24"/>
        </w:rPr>
        <w:t xml:space="preserve"> </w:t>
      </w:r>
      <w:r w:rsidR="00444AC8" w:rsidRPr="00C11576">
        <w:rPr>
          <w:i/>
          <w:sz w:val="24"/>
          <w:szCs w:val="24"/>
        </w:rPr>
        <w:t>поступающего на</w:t>
      </w:r>
      <w:r w:rsidR="00444AC8" w:rsidRPr="00C11576">
        <w:rPr>
          <w:i/>
          <w:spacing w:val="-3"/>
          <w:sz w:val="24"/>
          <w:szCs w:val="24"/>
        </w:rPr>
        <w:t xml:space="preserve"> </w:t>
      </w:r>
      <w:r w:rsidR="00444AC8" w:rsidRPr="00C11576">
        <w:rPr>
          <w:i/>
          <w:sz w:val="24"/>
          <w:szCs w:val="24"/>
        </w:rPr>
        <w:t>обработку персональных</w:t>
      </w:r>
      <w:r w:rsidR="00444AC8" w:rsidRPr="00C11576">
        <w:rPr>
          <w:i/>
          <w:spacing w:val="-1"/>
          <w:sz w:val="24"/>
          <w:szCs w:val="24"/>
        </w:rPr>
        <w:t xml:space="preserve"> </w:t>
      </w:r>
      <w:r w:rsidR="00444AC8" w:rsidRPr="00C11576">
        <w:rPr>
          <w:i/>
          <w:sz w:val="24"/>
          <w:szCs w:val="24"/>
        </w:rPr>
        <w:t>данных</w:t>
      </w:r>
      <w:r w:rsidR="00444AC8" w:rsidRPr="00C11576">
        <w:rPr>
          <w:sz w:val="24"/>
          <w:szCs w:val="24"/>
        </w:rPr>
        <w:t>.</w:t>
      </w:r>
      <w:r w:rsidR="00A957AA" w:rsidRPr="00C11576">
        <w:rPr>
          <w:sz w:val="24"/>
          <w:szCs w:val="24"/>
        </w:rPr>
        <w:t xml:space="preserve">  (Приложение 1)</w:t>
      </w:r>
    </w:p>
    <w:p w:rsidR="009739A8" w:rsidRPr="00C11576" w:rsidRDefault="00444AC8">
      <w:pPr>
        <w:pStyle w:val="a3"/>
        <w:ind w:right="124"/>
        <w:rPr>
          <w:sz w:val="24"/>
          <w:szCs w:val="24"/>
        </w:rPr>
      </w:pPr>
      <w:r w:rsidRPr="00C11576">
        <w:rPr>
          <w:sz w:val="24"/>
          <w:szCs w:val="24"/>
        </w:rPr>
        <w:t>Иностранные граждане и лица без гражданства все документы представляют 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русском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языке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вместе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заверенным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установленном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порядке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русский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язык.</w:t>
      </w:r>
    </w:p>
    <w:p w:rsidR="009739A8" w:rsidRPr="00C11576" w:rsidRDefault="00444AC8">
      <w:pPr>
        <w:pStyle w:val="a3"/>
        <w:ind w:right="126"/>
        <w:rPr>
          <w:sz w:val="24"/>
          <w:szCs w:val="24"/>
        </w:rPr>
      </w:pPr>
      <w:r w:rsidRPr="00C11576">
        <w:rPr>
          <w:sz w:val="24"/>
          <w:szCs w:val="24"/>
        </w:rPr>
        <w:t xml:space="preserve">Копии предъявляемых при приеме документов хранятся в учреждении на </w:t>
      </w:r>
      <w:r w:rsidR="009061A2" w:rsidRPr="00C11576">
        <w:rPr>
          <w:sz w:val="24"/>
          <w:szCs w:val="24"/>
        </w:rPr>
        <w:t xml:space="preserve">все </w:t>
      </w:r>
      <w:r w:rsidRPr="00C11576">
        <w:rPr>
          <w:sz w:val="24"/>
          <w:szCs w:val="24"/>
        </w:rPr>
        <w:t>время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обучения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ребенка.</w:t>
      </w:r>
    </w:p>
    <w:p w:rsidR="009739A8" w:rsidRPr="00C11576" w:rsidRDefault="00444AC8">
      <w:pPr>
        <w:pStyle w:val="a4"/>
        <w:numPr>
          <w:ilvl w:val="2"/>
          <w:numId w:val="5"/>
        </w:numPr>
        <w:tabs>
          <w:tab w:val="left" w:pos="1597"/>
        </w:tabs>
        <w:ind w:right="117" w:firstLine="708"/>
        <w:rPr>
          <w:sz w:val="24"/>
          <w:szCs w:val="24"/>
        </w:rPr>
      </w:pPr>
      <w:r w:rsidRPr="00C11576">
        <w:rPr>
          <w:sz w:val="24"/>
          <w:szCs w:val="24"/>
        </w:rPr>
        <w:t>Родители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представители)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детей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имеют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право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своему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усмотрению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представлять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другие документы.</w:t>
      </w:r>
    </w:p>
    <w:p w:rsidR="009739A8" w:rsidRPr="00C11576" w:rsidRDefault="00444AC8">
      <w:pPr>
        <w:pStyle w:val="a4"/>
        <w:numPr>
          <w:ilvl w:val="2"/>
          <w:numId w:val="5"/>
        </w:numPr>
        <w:tabs>
          <w:tab w:val="left" w:pos="1505"/>
          <w:tab w:val="left" w:pos="2304"/>
          <w:tab w:val="left" w:pos="2305"/>
          <w:tab w:val="left" w:pos="2935"/>
          <w:tab w:val="left" w:pos="4988"/>
          <w:tab w:val="left" w:pos="6950"/>
          <w:tab w:val="left" w:pos="8980"/>
        </w:tabs>
        <w:ind w:right="125" w:firstLine="708"/>
        <w:rPr>
          <w:sz w:val="24"/>
          <w:szCs w:val="24"/>
        </w:rPr>
      </w:pPr>
      <w:r w:rsidRPr="00C11576">
        <w:rPr>
          <w:sz w:val="24"/>
          <w:szCs w:val="24"/>
        </w:rPr>
        <w:t>При</w:t>
      </w:r>
      <w:r w:rsidRPr="00C11576">
        <w:rPr>
          <w:spacing w:val="9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приеме</w:t>
      </w:r>
      <w:r w:rsidRPr="00C11576">
        <w:rPr>
          <w:spacing w:val="10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2"/>
          <w:sz w:val="24"/>
          <w:szCs w:val="24"/>
        </w:rPr>
        <w:t xml:space="preserve"> </w:t>
      </w:r>
      <w:r w:rsidRPr="00C11576">
        <w:rPr>
          <w:sz w:val="24"/>
          <w:szCs w:val="24"/>
        </w:rPr>
        <w:t>учреждение</w:t>
      </w:r>
      <w:r w:rsidRPr="00C11576">
        <w:rPr>
          <w:spacing w:val="13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0"/>
          <w:sz w:val="24"/>
          <w:szCs w:val="24"/>
        </w:rPr>
        <w:t xml:space="preserve"> </w:t>
      </w:r>
      <w:r w:rsidR="007B2D0D" w:rsidRPr="00C11576">
        <w:rPr>
          <w:spacing w:val="10"/>
          <w:sz w:val="24"/>
          <w:szCs w:val="24"/>
        </w:rPr>
        <w:t xml:space="preserve">уровень </w:t>
      </w:r>
      <w:r w:rsidRPr="00C11576">
        <w:rPr>
          <w:sz w:val="24"/>
          <w:szCs w:val="24"/>
        </w:rPr>
        <w:t>среднего</w:t>
      </w:r>
      <w:r w:rsidRPr="00C11576">
        <w:rPr>
          <w:spacing w:val="10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общего</w:t>
      </w:r>
      <w:r w:rsidRPr="00C11576">
        <w:rPr>
          <w:spacing w:val="1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родители</w:t>
      </w:r>
      <w:r w:rsidR="009061A2" w:rsidRPr="00C11576">
        <w:rPr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(законные</w:t>
      </w:r>
      <w:r w:rsidRPr="00C11576">
        <w:rPr>
          <w:sz w:val="24"/>
          <w:szCs w:val="24"/>
        </w:rPr>
        <w:tab/>
        <w:t>представители)</w:t>
      </w:r>
      <w:r w:rsidR="009061A2" w:rsidRPr="00C11576">
        <w:rPr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z w:val="24"/>
          <w:szCs w:val="24"/>
        </w:rPr>
        <w:tab/>
        <w:t>дополнительно</w:t>
      </w:r>
      <w:r w:rsidRPr="00C11576">
        <w:rPr>
          <w:sz w:val="24"/>
          <w:szCs w:val="24"/>
        </w:rPr>
        <w:tab/>
      </w:r>
      <w:r w:rsidRPr="00C11576">
        <w:rPr>
          <w:spacing w:val="-1"/>
          <w:sz w:val="24"/>
          <w:szCs w:val="24"/>
        </w:rPr>
        <w:t>представляют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выданный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ему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документ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государственного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образца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об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основном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общем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образовании.</w:t>
      </w:r>
    </w:p>
    <w:p w:rsidR="009739A8" w:rsidRPr="00C11576" w:rsidRDefault="00444AC8" w:rsidP="001B6FB4">
      <w:pPr>
        <w:pStyle w:val="a4"/>
        <w:numPr>
          <w:ilvl w:val="2"/>
          <w:numId w:val="5"/>
        </w:numPr>
        <w:tabs>
          <w:tab w:val="left" w:pos="1701"/>
        </w:tabs>
        <w:ind w:right="112" w:firstLine="708"/>
        <w:rPr>
          <w:sz w:val="24"/>
          <w:szCs w:val="24"/>
        </w:rPr>
      </w:pPr>
      <w:r w:rsidRPr="00C11576">
        <w:rPr>
          <w:sz w:val="24"/>
          <w:szCs w:val="24"/>
        </w:rPr>
        <w:t>Прием заявлений о приеме на обучение в первый класс для детей,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указанных в пунктах 9, 10 и 12 Порядка, а также проживающих на закрепленной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территории, начинается 1 апреля текущего года и завершается 30 июня текущего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года.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Для детей, не проживающих на закрепленной территории, прием заявлений 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приеме на обучение в первый класс начинается 6 июля текущего года до момента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заполнения свободных мест, но не позднее 5 сентября текущего года, руководитель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общеобразовательной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издает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распорядительный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акт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приеме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обучение детей в течение 3 рабочих дней после завершения приема заявлений о приеме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на обучение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в первый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класс.</w:t>
      </w:r>
    </w:p>
    <w:p w:rsidR="009739A8" w:rsidRPr="00C11576" w:rsidRDefault="00444AC8" w:rsidP="001B6FB4">
      <w:pPr>
        <w:pStyle w:val="a4"/>
        <w:numPr>
          <w:ilvl w:val="2"/>
          <w:numId w:val="5"/>
        </w:numPr>
        <w:tabs>
          <w:tab w:val="left" w:pos="1701"/>
        </w:tabs>
        <w:ind w:right="112" w:firstLine="708"/>
        <w:rPr>
          <w:sz w:val="24"/>
          <w:szCs w:val="24"/>
        </w:rPr>
      </w:pPr>
      <w:r w:rsidRPr="00C11576">
        <w:rPr>
          <w:sz w:val="24"/>
          <w:szCs w:val="24"/>
        </w:rPr>
        <w:t>При отсутствии у поступающего для обучения в школе документов,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подтверждающих его обучение в том или ином классе (личное дело, табель), он может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быть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зачислен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условно,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сроком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двух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месяцев,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письменном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обязательстве родителей (законных представителей) предоставить документы в школу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указанный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срок.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истечении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установленного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срока</w:t>
      </w:r>
      <w:r w:rsidR="00ED497B" w:rsidRPr="00C11576">
        <w:rPr>
          <w:sz w:val="24"/>
          <w:szCs w:val="24"/>
        </w:rPr>
        <w:t xml:space="preserve">, в случае </w:t>
      </w:r>
      <w:r w:rsidR="008715A7" w:rsidRPr="00C11576">
        <w:rPr>
          <w:sz w:val="24"/>
          <w:szCs w:val="24"/>
        </w:rPr>
        <w:t xml:space="preserve">непредставления </w:t>
      </w:r>
      <w:r w:rsidR="008715A7" w:rsidRPr="00C11576">
        <w:rPr>
          <w:spacing w:val="1"/>
          <w:sz w:val="24"/>
          <w:szCs w:val="24"/>
        </w:rPr>
        <w:t>выше</w:t>
      </w:r>
      <w:r w:rsidR="00ED497B" w:rsidRPr="00C11576">
        <w:rPr>
          <w:spacing w:val="1"/>
          <w:sz w:val="24"/>
          <w:szCs w:val="24"/>
        </w:rPr>
        <w:t xml:space="preserve"> указанных документов, </w:t>
      </w:r>
      <w:r w:rsidRPr="00C11576">
        <w:rPr>
          <w:sz w:val="24"/>
          <w:szCs w:val="24"/>
        </w:rPr>
        <w:t>школа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имеет</w:t>
      </w:r>
      <w:r w:rsidRPr="00C11576">
        <w:rPr>
          <w:spacing w:val="70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право</w:t>
      </w:r>
      <w:r w:rsidRPr="00C11576">
        <w:rPr>
          <w:spacing w:val="70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согласию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провести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проверку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знаний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 xml:space="preserve">обучающегося по предметам и форме, определяемой педагогическим советом, с </w:t>
      </w:r>
      <w:r w:rsidR="008715A7" w:rsidRPr="00C11576">
        <w:rPr>
          <w:sz w:val="24"/>
          <w:szCs w:val="24"/>
        </w:rPr>
        <w:t xml:space="preserve">целью </w:t>
      </w:r>
      <w:r w:rsidR="008715A7" w:rsidRPr="00C11576">
        <w:rPr>
          <w:spacing w:val="-67"/>
          <w:sz w:val="24"/>
          <w:szCs w:val="24"/>
        </w:rPr>
        <w:t>определения</w:t>
      </w:r>
      <w:r w:rsidRPr="00C11576">
        <w:rPr>
          <w:sz w:val="24"/>
          <w:szCs w:val="24"/>
        </w:rPr>
        <w:t xml:space="preserve"> соответствия освоения обучающимся образовательной программы того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 иного класса и принять решение о переводе обучающегося в класс, программа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которого соответствует фактическому уровню знаний. Школа заводит новое личное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дело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на обучающегося,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начиная с текущего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учебного года.</w:t>
      </w:r>
    </w:p>
    <w:p w:rsidR="009739A8" w:rsidRPr="00C11576" w:rsidRDefault="00444AC8" w:rsidP="001B6FB4">
      <w:pPr>
        <w:pStyle w:val="a4"/>
        <w:numPr>
          <w:ilvl w:val="2"/>
          <w:numId w:val="5"/>
        </w:numPr>
        <w:tabs>
          <w:tab w:val="left" w:pos="1701"/>
        </w:tabs>
        <w:spacing w:before="1"/>
        <w:ind w:right="112" w:firstLine="708"/>
        <w:rPr>
          <w:sz w:val="24"/>
          <w:szCs w:val="24"/>
        </w:rPr>
      </w:pPr>
      <w:r w:rsidRPr="00C11576">
        <w:rPr>
          <w:sz w:val="24"/>
          <w:szCs w:val="24"/>
        </w:rPr>
        <w:lastRenderedPageBreak/>
        <w:t>При</w:t>
      </w:r>
      <w:r w:rsidRPr="00C11576">
        <w:rPr>
          <w:spacing w:val="22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приёме</w:t>
      </w:r>
      <w:r w:rsidRPr="00C11576">
        <w:rPr>
          <w:spacing w:val="22"/>
          <w:sz w:val="24"/>
          <w:szCs w:val="24"/>
        </w:rPr>
        <w:t xml:space="preserve"> </w:t>
      </w:r>
      <w:r w:rsidRPr="00C11576">
        <w:rPr>
          <w:sz w:val="24"/>
          <w:szCs w:val="24"/>
        </w:rPr>
        <w:t>гражданина</w:t>
      </w:r>
      <w:r w:rsidRPr="00C11576">
        <w:rPr>
          <w:spacing w:val="2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21"/>
          <w:sz w:val="24"/>
          <w:szCs w:val="24"/>
        </w:rPr>
        <w:t xml:space="preserve"> </w:t>
      </w:r>
      <w:r w:rsidRPr="00C11576">
        <w:rPr>
          <w:spacing w:val="19"/>
          <w:sz w:val="24"/>
          <w:szCs w:val="24"/>
        </w:rPr>
        <w:t xml:space="preserve"> </w:t>
      </w:r>
      <w:r w:rsidRPr="00C11576">
        <w:rPr>
          <w:spacing w:val="21"/>
          <w:sz w:val="24"/>
          <w:szCs w:val="24"/>
        </w:rPr>
        <w:t xml:space="preserve"> </w:t>
      </w:r>
      <w:r w:rsidR="008715A7">
        <w:rPr>
          <w:sz w:val="24"/>
          <w:szCs w:val="24"/>
        </w:rPr>
        <w:t>МБ</w:t>
      </w:r>
      <w:r w:rsidR="008715A7" w:rsidRPr="00487050">
        <w:rPr>
          <w:sz w:val="24"/>
          <w:szCs w:val="24"/>
        </w:rPr>
        <w:t xml:space="preserve">ОУ </w:t>
      </w:r>
      <w:r w:rsidR="004043B4">
        <w:rPr>
          <w:sz w:val="24"/>
          <w:szCs w:val="24"/>
        </w:rPr>
        <w:t>«</w:t>
      </w:r>
      <w:r w:rsidR="008715A7">
        <w:rPr>
          <w:sz w:val="24"/>
          <w:szCs w:val="24"/>
        </w:rPr>
        <w:t>Краснолипьевская школа»</w:t>
      </w:r>
      <w:r w:rsidR="008715A7" w:rsidRPr="00487050">
        <w:rPr>
          <w:sz w:val="24"/>
          <w:szCs w:val="24"/>
        </w:rPr>
        <w:t xml:space="preserve">  </w:t>
      </w:r>
      <w:r w:rsidRPr="00C11576">
        <w:rPr>
          <w:sz w:val="24"/>
          <w:szCs w:val="24"/>
        </w:rPr>
        <w:t>обязано</w:t>
      </w:r>
      <w:r w:rsidRPr="00C11576">
        <w:rPr>
          <w:spacing w:val="20"/>
          <w:sz w:val="24"/>
          <w:szCs w:val="24"/>
        </w:rPr>
        <w:t xml:space="preserve"> </w:t>
      </w:r>
      <w:r w:rsidRPr="00C11576">
        <w:rPr>
          <w:sz w:val="24"/>
          <w:szCs w:val="24"/>
        </w:rPr>
        <w:t>ознакомить</w:t>
      </w:r>
      <w:r w:rsidRPr="00C11576">
        <w:rPr>
          <w:spacing w:val="22"/>
          <w:sz w:val="24"/>
          <w:szCs w:val="24"/>
        </w:rPr>
        <w:t xml:space="preserve"> </w:t>
      </w:r>
      <w:r w:rsidRPr="00C11576">
        <w:rPr>
          <w:sz w:val="24"/>
          <w:szCs w:val="24"/>
        </w:rPr>
        <w:t>его</w:t>
      </w:r>
      <w:r w:rsidR="009061A2" w:rsidRPr="00C11576">
        <w:rPr>
          <w:sz w:val="24"/>
          <w:szCs w:val="24"/>
        </w:rPr>
        <w:t xml:space="preserve"> </w:t>
      </w:r>
      <w:r w:rsidRPr="00C11576">
        <w:rPr>
          <w:spacing w:val="-68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(или)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Уставом,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лицензией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право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ведения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деятельности,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свидетельством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государственной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аккредитации, основными образовательными программами, реализуемыми школой, 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другими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документами,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регламентирующими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образовательной деятельности, права и обязанности обучающихся</w:t>
      </w:r>
      <w:r w:rsidRPr="00C11576">
        <w:rPr>
          <w:i/>
          <w:sz w:val="24"/>
          <w:szCs w:val="24"/>
        </w:rPr>
        <w:t xml:space="preserve">. </w:t>
      </w:r>
      <w:r w:rsidRPr="00C11576">
        <w:rPr>
          <w:sz w:val="24"/>
          <w:szCs w:val="24"/>
        </w:rPr>
        <w:t>Ответственность</w:t>
      </w:r>
      <w:r w:rsidR="009061A2" w:rsidRPr="00C11576">
        <w:rPr>
          <w:sz w:val="24"/>
          <w:szCs w:val="24"/>
        </w:rPr>
        <w:t xml:space="preserve">      </w:t>
      </w:r>
      <w:r w:rsidRPr="00C11576">
        <w:rPr>
          <w:sz w:val="24"/>
          <w:szCs w:val="24"/>
        </w:rPr>
        <w:t xml:space="preserve"> за</w:t>
      </w:r>
      <w:r w:rsidR="009061A2" w:rsidRPr="00C11576">
        <w:rPr>
          <w:sz w:val="24"/>
          <w:szCs w:val="24"/>
        </w:rPr>
        <w:t xml:space="preserve">  </w:t>
      </w:r>
      <w:r w:rsidR="009061A2" w:rsidRPr="00C11576">
        <w:rPr>
          <w:spacing w:val="-67"/>
          <w:sz w:val="24"/>
          <w:szCs w:val="24"/>
        </w:rPr>
        <w:t xml:space="preserve">                                                                                                 </w:t>
      </w:r>
      <w:r w:rsidRPr="00C11576">
        <w:rPr>
          <w:sz w:val="24"/>
          <w:szCs w:val="24"/>
        </w:rPr>
        <w:t>ознакомление с Уставом, за разъяснение отдельных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положений</w:t>
      </w:r>
      <w:r w:rsidRPr="00C11576">
        <w:rPr>
          <w:spacing w:val="70"/>
          <w:sz w:val="24"/>
          <w:szCs w:val="24"/>
        </w:rPr>
        <w:t xml:space="preserve"> </w:t>
      </w:r>
      <w:r w:rsidRPr="00C11576">
        <w:rPr>
          <w:sz w:val="24"/>
          <w:szCs w:val="24"/>
        </w:rPr>
        <w:t>Устава обучающимся</w:t>
      </w:r>
      <w:r w:rsidRPr="00C11576">
        <w:rPr>
          <w:spacing w:val="-67"/>
          <w:sz w:val="24"/>
          <w:szCs w:val="24"/>
        </w:rPr>
        <w:t xml:space="preserve"> </w:t>
      </w:r>
      <w:r w:rsidR="009061A2"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родителям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представителям)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несет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директор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школы.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Факт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ознакомления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ребенка,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том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числе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через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информационные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системы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пользования,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лицензией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деятельности,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свидетельством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государственной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аккредитации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учреждения,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уставом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учреждения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фиксируется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заявлении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заверяется</w:t>
      </w:r>
      <w:r w:rsidR="009061A2" w:rsidRPr="00C11576">
        <w:rPr>
          <w:sz w:val="24"/>
          <w:szCs w:val="24"/>
        </w:rPr>
        <w:t xml:space="preserve">  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личной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подписью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ребенка.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Подписью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 (законных представителей) обучающегося фиксируется также согласие 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обработку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персональных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данных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персональных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данных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ребенка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порядке,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установленном законодательством Российской Федерации. С родителями заключается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общественный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договор.</w:t>
      </w:r>
    </w:p>
    <w:p w:rsidR="009739A8" w:rsidRPr="00C11576" w:rsidRDefault="00444AC8" w:rsidP="001B6FB4">
      <w:pPr>
        <w:pStyle w:val="a4"/>
        <w:numPr>
          <w:ilvl w:val="2"/>
          <w:numId w:val="5"/>
        </w:numPr>
        <w:tabs>
          <w:tab w:val="left" w:pos="1701"/>
        </w:tabs>
        <w:spacing w:before="1"/>
        <w:ind w:right="113" w:firstLine="708"/>
        <w:rPr>
          <w:sz w:val="24"/>
          <w:szCs w:val="24"/>
        </w:rPr>
      </w:pPr>
      <w:r w:rsidRPr="00C11576">
        <w:rPr>
          <w:sz w:val="24"/>
          <w:szCs w:val="24"/>
        </w:rPr>
        <w:t>Если обучающийся, поступающий в школу, не изучал иностранный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язык,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предусмотренный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планом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школы,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то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письменного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согласия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предоставляет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ему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возможность выбора формы дальнейшего изучения иностранного языка: продолжить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изучение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иностранного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языка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другом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учреждении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договору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продолжить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изучение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иностранного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языка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форме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семейного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обучения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самообразования</w:t>
      </w:r>
      <w:r w:rsidR="007B2D0D" w:rsidRPr="00C11576">
        <w:rPr>
          <w:sz w:val="24"/>
          <w:szCs w:val="24"/>
        </w:rPr>
        <w:t xml:space="preserve">, </w:t>
      </w:r>
      <w:r w:rsidR="009061A2" w:rsidRPr="00C11576">
        <w:rPr>
          <w:sz w:val="24"/>
          <w:szCs w:val="24"/>
        </w:rPr>
        <w:t xml:space="preserve">  </w:t>
      </w:r>
      <w:r w:rsidR="007B2D0D" w:rsidRPr="00C11576">
        <w:rPr>
          <w:sz w:val="24"/>
          <w:szCs w:val="24"/>
        </w:rPr>
        <w:t>возможность изучение другого иностранного языка</w:t>
      </w:r>
      <w:r w:rsidRPr="00C11576">
        <w:rPr>
          <w:sz w:val="24"/>
          <w:szCs w:val="24"/>
        </w:rPr>
        <w:t>.</w:t>
      </w:r>
    </w:p>
    <w:p w:rsidR="009739A8" w:rsidRPr="00C11576" w:rsidRDefault="00444AC8" w:rsidP="001B6FB4">
      <w:pPr>
        <w:pStyle w:val="a4"/>
        <w:numPr>
          <w:ilvl w:val="2"/>
          <w:numId w:val="5"/>
        </w:numPr>
        <w:tabs>
          <w:tab w:val="left" w:pos="1701"/>
        </w:tabs>
        <w:ind w:right="116" w:firstLine="708"/>
        <w:rPr>
          <w:sz w:val="24"/>
          <w:szCs w:val="24"/>
        </w:rPr>
      </w:pPr>
      <w:r w:rsidRPr="00C11576">
        <w:rPr>
          <w:sz w:val="24"/>
          <w:szCs w:val="24"/>
        </w:rPr>
        <w:t>При</w:t>
      </w:r>
      <w:r w:rsidRPr="00C11576">
        <w:rPr>
          <w:spacing w:val="32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приеме</w:t>
      </w:r>
      <w:r w:rsidRPr="00C11576">
        <w:rPr>
          <w:spacing w:val="34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31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Школу</w:t>
      </w:r>
      <w:r w:rsidRPr="00C11576">
        <w:rPr>
          <w:spacing w:val="34"/>
          <w:sz w:val="24"/>
          <w:szCs w:val="24"/>
        </w:rPr>
        <w:t xml:space="preserve"> </w:t>
      </w:r>
      <w:r w:rsidRPr="00C11576">
        <w:rPr>
          <w:sz w:val="24"/>
          <w:szCs w:val="24"/>
        </w:rPr>
        <w:t>граждан,</w:t>
      </w:r>
      <w:r w:rsidRPr="00C11576">
        <w:rPr>
          <w:spacing w:val="33"/>
          <w:sz w:val="24"/>
          <w:szCs w:val="24"/>
        </w:rPr>
        <w:t xml:space="preserve"> </w:t>
      </w:r>
      <w:r w:rsidRPr="00C11576">
        <w:rPr>
          <w:sz w:val="24"/>
          <w:szCs w:val="24"/>
        </w:rPr>
        <w:t>слабо</w:t>
      </w:r>
      <w:r w:rsidRPr="00C11576">
        <w:rPr>
          <w:spacing w:val="32"/>
          <w:sz w:val="24"/>
          <w:szCs w:val="24"/>
        </w:rPr>
        <w:t xml:space="preserve"> </w:t>
      </w:r>
      <w:r w:rsidRPr="00C11576">
        <w:rPr>
          <w:sz w:val="24"/>
          <w:szCs w:val="24"/>
        </w:rPr>
        <w:t>владеющих</w:t>
      </w:r>
      <w:r w:rsidRPr="00C11576">
        <w:rPr>
          <w:spacing w:val="32"/>
          <w:sz w:val="24"/>
          <w:szCs w:val="24"/>
        </w:rPr>
        <w:t xml:space="preserve"> </w:t>
      </w:r>
      <w:r w:rsidRPr="00C11576">
        <w:rPr>
          <w:sz w:val="24"/>
          <w:szCs w:val="24"/>
        </w:rPr>
        <w:t>русским</w:t>
      </w:r>
      <w:r w:rsidRPr="00C11576">
        <w:rPr>
          <w:spacing w:val="34"/>
          <w:sz w:val="24"/>
          <w:szCs w:val="24"/>
        </w:rPr>
        <w:t xml:space="preserve"> </w:t>
      </w:r>
      <w:r w:rsidRPr="00C11576">
        <w:rPr>
          <w:sz w:val="24"/>
          <w:szCs w:val="24"/>
        </w:rPr>
        <w:t>языком,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создаются</w:t>
      </w:r>
      <w:r w:rsidRPr="00C11576">
        <w:rPr>
          <w:spacing w:val="46"/>
          <w:sz w:val="24"/>
          <w:szCs w:val="24"/>
        </w:rPr>
        <w:t xml:space="preserve"> </w:t>
      </w:r>
      <w:r w:rsidRPr="00C11576">
        <w:rPr>
          <w:sz w:val="24"/>
          <w:szCs w:val="24"/>
        </w:rPr>
        <w:t>условия</w:t>
      </w:r>
      <w:r w:rsidRPr="00C11576">
        <w:rPr>
          <w:spacing w:val="44"/>
          <w:sz w:val="24"/>
          <w:szCs w:val="24"/>
        </w:rPr>
        <w:t xml:space="preserve"> </w:t>
      </w:r>
      <w:r w:rsidRPr="00C11576">
        <w:rPr>
          <w:sz w:val="24"/>
          <w:szCs w:val="24"/>
        </w:rPr>
        <w:t>для</w:t>
      </w:r>
      <w:r w:rsidRPr="00C11576">
        <w:rPr>
          <w:spacing w:val="46"/>
          <w:sz w:val="24"/>
          <w:szCs w:val="24"/>
        </w:rPr>
        <w:t xml:space="preserve"> </w:t>
      </w:r>
      <w:r w:rsidRPr="00C11576">
        <w:rPr>
          <w:sz w:val="24"/>
          <w:szCs w:val="24"/>
        </w:rPr>
        <w:t>овладения</w:t>
      </w:r>
      <w:r w:rsidRPr="00C11576">
        <w:rPr>
          <w:spacing w:val="44"/>
          <w:sz w:val="24"/>
          <w:szCs w:val="24"/>
        </w:rPr>
        <w:t xml:space="preserve"> </w:t>
      </w:r>
      <w:r w:rsidRPr="00C11576">
        <w:rPr>
          <w:sz w:val="24"/>
          <w:szCs w:val="24"/>
        </w:rPr>
        <w:t>русским</w:t>
      </w:r>
      <w:r w:rsidRPr="00C11576">
        <w:rPr>
          <w:spacing w:val="45"/>
          <w:sz w:val="24"/>
          <w:szCs w:val="24"/>
        </w:rPr>
        <w:t xml:space="preserve"> </w:t>
      </w:r>
      <w:r w:rsidRPr="00C11576">
        <w:rPr>
          <w:sz w:val="24"/>
          <w:szCs w:val="24"/>
        </w:rPr>
        <w:t>языком</w:t>
      </w:r>
      <w:r w:rsidRPr="00C11576">
        <w:rPr>
          <w:spacing w:val="50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43"/>
          <w:sz w:val="24"/>
          <w:szCs w:val="24"/>
        </w:rPr>
        <w:t xml:space="preserve"> </w:t>
      </w:r>
      <w:r w:rsidRPr="00C11576">
        <w:rPr>
          <w:sz w:val="24"/>
          <w:szCs w:val="24"/>
        </w:rPr>
        <w:t>виде</w:t>
      </w:r>
      <w:r w:rsidRPr="00C11576">
        <w:rPr>
          <w:spacing w:val="46"/>
          <w:sz w:val="24"/>
          <w:szCs w:val="24"/>
        </w:rPr>
        <w:t xml:space="preserve"> </w:t>
      </w:r>
      <w:r w:rsidRPr="00C11576">
        <w:rPr>
          <w:sz w:val="24"/>
          <w:szCs w:val="24"/>
        </w:rPr>
        <w:t>выделения</w:t>
      </w:r>
      <w:r w:rsidRPr="00C11576">
        <w:rPr>
          <w:spacing w:val="46"/>
          <w:sz w:val="24"/>
          <w:szCs w:val="24"/>
        </w:rPr>
        <w:t xml:space="preserve"> </w:t>
      </w:r>
      <w:r w:rsidRPr="00C11576">
        <w:rPr>
          <w:sz w:val="24"/>
          <w:szCs w:val="24"/>
        </w:rPr>
        <w:t>часов</w:t>
      </w:r>
      <w:r w:rsidRPr="00C11576">
        <w:rPr>
          <w:spacing w:val="45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дополнительные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индивидуальные занятия.</w:t>
      </w:r>
    </w:p>
    <w:p w:rsidR="009739A8" w:rsidRPr="00C11576" w:rsidRDefault="00444AC8" w:rsidP="001B6FB4">
      <w:pPr>
        <w:pStyle w:val="a4"/>
        <w:numPr>
          <w:ilvl w:val="2"/>
          <w:numId w:val="5"/>
        </w:numPr>
        <w:tabs>
          <w:tab w:val="left" w:pos="1701"/>
        </w:tabs>
        <w:ind w:right="115" w:firstLine="708"/>
        <w:rPr>
          <w:sz w:val="24"/>
          <w:szCs w:val="24"/>
        </w:rPr>
      </w:pPr>
      <w:r w:rsidRPr="00C11576">
        <w:rPr>
          <w:sz w:val="24"/>
          <w:szCs w:val="24"/>
        </w:rPr>
        <w:t>Образовательная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деятельность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общеобразовательным</w:t>
      </w:r>
      <w:r w:rsidRPr="00C11576">
        <w:rPr>
          <w:spacing w:val="-67"/>
          <w:sz w:val="24"/>
          <w:szCs w:val="24"/>
        </w:rPr>
        <w:t xml:space="preserve"> </w:t>
      </w:r>
      <w:r w:rsidR="009061A2" w:rsidRPr="00C11576">
        <w:rPr>
          <w:spacing w:val="-67"/>
          <w:sz w:val="24"/>
          <w:szCs w:val="24"/>
        </w:rPr>
        <w:t xml:space="preserve">  </w:t>
      </w:r>
      <w:r w:rsidRPr="00C11576">
        <w:rPr>
          <w:sz w:val="24"/>
          <w:szCs w:val="24"/>
        </w:rPr>
        <w:t>программам, в том числе адаптированным основным образовательным программам,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организуется в соответствии с расписанием учебных занятий, которое определяется</w:t>
      </w:r>
      <w:r w:rsidRPr="00C11576">
        <w:rPr>
          <w:spacing w:val="1"/>
          <w:sz w:val="24"/>
          <w:szCs w:val="24"/>
        </w:rPr>
        <w:t xml:space="preserve"> </w:t>
      </w:r>
      <w:r w:rsidR="008715A7">
        <w:rPr>
          <w:sz w:val="24"/>
          <w:szCs w:val="24"/>
        </w:rPr>
        <w:t>МБ</w:t>
      </w:r>
      <w:r w:rsidR="008715A7" w:rsidRPr="00487050">
        <w:rPr>
          <w:sz w:val="24"/>
          <w:szCs w:val="24"/>
        </w:rPr>
        <w:t xml:space="preserve">ОУ </w:t>
      </w:r>
      <w:r w:rsidR="008715A7">
        <w:rPr>
          <w:sz w:val="24"/>
          <w:szCs w:val="24"/>
        </w:rPr>
        <w:t>« Краснолипьевская школа»</w:t>
      </w:r>
      <w:r w:rsidR="008715A7" w:rsidRPr="00487050">
        <w:rPr>
          <w:sz w:val="24"/>
          <w:szCs w:val="24"/>
        </w:rPr>
        <w:t xml:space="preserve">  </w:t>
      </w:r>
    </w:p>
    <w:p w:rsidR="009739A8" w:rsidRPr="00C11576" w:rsidRDefault="00444AC8" w:rsidP="001B6FB4">
      <w:pPr>
        <w:pStyle w:val="a4"/>
        <w:numPr>
          <w:ilvl w:val="2"/>
          <w:numId w:val="5"/>
        </w:numPr>
        <w:tabs>
          <w:tab w:val="left" w:pos="1701"/>
        </w:tabs>
        <w:ind w:right="121" w:firstLine="708"/>
        <w:rPr>
          <w:sz w:val="24"/>
          <w:szCs w:val="24"/>
        </w:rPr>
      </w:pPr>
      <w:r w:rsidRPr="00C11576">
        <w:rPr>
          <w:sz w:val="24"/>
          <w:szCs w:val="24"/>
        </w:rPr>
        <w:t>Документы,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представленные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родителями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(законными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представителями)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детей,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регистрируются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журнале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заявлений.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После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регистрации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заявления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родителям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представителям)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детей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выдается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расписка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получении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документов,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содержащая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информацию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регистрационном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номере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заявления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ребенка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учреждение,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перечне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представленных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документов.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Расписка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заверяется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подписью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должностного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лица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учреждения,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ответственного за прием документов,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печатью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учреждения.</w:t>
      </w:r>
    </w:p>
    <w:p w:rsidR="009739A8" w:rsidRPr="00C11576" w:rsidRDefault="00444AC8" w:rsidP="001B6FB4">
      <w:pPr>
        <w:pStyle w:val="a4"/>
        <w:numPr>
          <w:ilvl w:val="2"/>
          <w:numId w:val="5"/>
        </w:numPr>
        <w:tabs>
          <w:tab w:val="left" w:pos="1701"/>
        </w:tabs>
        <w:spacing w:before="1"/>
        <w:ind w:right="123" w:firstLine="708"/>
        <w:rPr>
          <w:sz w:val="24"/>
          <w:szCs w:val="24"/>
        </w:rPr>
      </w:pPr>
      <w:r w:rsidRPr="00C11576">
        <w:rPr>
          <w:sz w:val="24"/>
          <w:szCs w:val="24"/>
        </w:rPr>
        <w:t>На каждого ребенка, зачисленного в учреждение, заводится личное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дело,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котором хранятся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все сданные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приеме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и иные документы.</w:t>
      </w:r>
    </w:p>
    <w:p w:rsidR="009739A8" w:rsidRPr="00C11576" w:rsidRDefault="009739A8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9739A8" w:rsidRPr="00C11576" w:rsidRDefault="00444AC8">
      <w:pPr>
        <w:pStyle w:val="1"/>
        <w:numPr>
          <w:ilvl w:val="0"/>
          <w:numId w:val="7"/>
        </w:numPr>
        <w:tabs>
          <w:tab w:val="left" w:pos="1827"/>
        </w:tabs>
        <w:spacing w:before="1"/>
        <w:ind w:left="1826" w:hanging="281"/>
        <w:jc w:val="left"/>
        <w:rPr>
          <w:sz w:val="24"/>
          <w:szCs w:val="24"/>
        </w:rPr>
      </w:pPr>
      <w:r w:rsidRPr="00C11576">
        <w:rPr>
          <w:sz w:val="24"/>
          <w:szCs w:val="24"/>
        </w:rPr>
        <w:t>Правила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перевода,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отчисления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восстановления</w:t>
      </w:r>
      <w:r w:rsidRPr="00C11576">
        <w:rPr>
          <w:spacing w:val="65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обучающихся</w:t>
      </w:r>
    </w:p>
    <w:p w:rsidR="009739A8" w:rsidRPr="00C11576" w:rsidRDefault="009739A8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9739A8" w:rsidRPr="00AD2294" w:rsidRDefault="00444AC8">
      <w:pPr>
        <w:pStyle w:val="a4"/>
        <w:numPr>
          <w:ilvl w:val="1"/>
          <w:numId w:val="7"/>
        </w:numPr>
        <w:tabs>
          <w:tab w:val="left" w:pos="1381"/>
        </w:tabs>
        <w:spacing w:line="322" w:lineRule="exact"/>
        <w:ind w:hanging="493"/>
        <w:rPr>
          <w:sz w:val="24"/>
          <w:szCs w:val="24"/>
        </w:rPr>
      </w:pPr>
      <w:r w:rsidRPr="00AD2294">
        <w:rPr>
          <w:sz w:val="24"/>
          <w:szCs w:val="24"/>
        </w:rPr>
        <w:t>Общие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требования</w:t>
      </w:r>
      <w:r w:rsidRPr="00AD2294">
        <w:rPr>
          <w:spacing w:val="-5"/>
          <w:sz w:val="24"/>
          <w:szCs w:val="24"/>
        </w:rPr>
        <w:t xml:space="preserve"> </w:t>
      </w:r>
      <w:r w:rsidRPr="00AD2294">
        <w:rPr>
          <w:sz w:val="24"/>
          <w:szCs w:val="24"/>
        </w:rPr>
        <w:t>к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правилам</w:t>
      </w:r>
      <w:r w:rsidRPr="00AD2294">
        <w:rPr>
          <w:spacing w:val="-5"/>
          <w:sz w:val="24"/>
          <w:szCs w:val="24"/>
        </w:rPr>
        <w:t xml:space="preserve"> </w:t>
      </w:r>
      <w:r w:rsidRPr="00AD2294">
        <w:rPr>
          <w:sz w:val="24"/>
          <w:szCs w:val="24"/>
        </w:rPr>
        <w:t>перевода</w:t>
      </w:r>
      <w:r w:rsidRPr="00AD2294">
        <w:rPr>
          <w:spacing w:val="-5"/>
          <w:sz w:val="24"/>
          <w:szCs w:val="24"/>
        </w:rPr>
        <w:t xml:space="preserve"> </w:t>
      </w:r>
      <w:r w:rsidRPr="00AD2294">
        <w:rPr>
          <w:sz w:val="24"/>
          <w:szCs w:val="24"/>
        </w:rPr>
        <w:t>обучающихся</w:t>
      </w:r>
    </w:p>
    <w:p w:rsidR="009739A8" w:rsidRPr="00C11576" w:rsidRDefault="00444AC8">
      <w:pPr>
        <w:pStyle w:val="a4"/>
        <w:numPr>
          <w:ilvl w:val="2"/>
          <w:numId w:val="7"/>
        </w:numPr>
        <w:tabs>
          <w:tab w:val="left" w:pos="1597"/>
        </w:tabs>
        <w:ind w:right="113" w:firstLine="708"/>
        <w:rPr>
          <w:sz w:val="24"/>
          <w:szCs w:val="24"/>
        </w:rPr>
      </w:pPr>
      <w:r w:rsidRPr="00C11576">
        <w:rPr>
          <w:sz w:val="24"/>
          <w:szCs w:val="24"/>
        </w:rPr>
        <w:t>Обучающиеся,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освоившие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полном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объеме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общеобразовательную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программу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года,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переводятся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следующий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класс.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Решение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обучающихся в следующий класс принимается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Педагогическим советом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школы 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соответствии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компетенцией,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определенной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Уставом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школы.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основании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решения Педагогического совета школы директор школы издает приказ о переводе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следующий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класс.</w:t>
      </w:r>
    </w:p>
    <w:p w:rsidR="009739A8" w:rsidRPr="00C11576" w:rsidRDefault="00444AC8">
      <w:pPr>
        <w:pStyle w:val="a4"/>
        <w:numPr>
          <w:ilvl w:val="2"/>
          <w:numId w:val="7"/>
        </w:numPr>
        <w:tabs>
          <w:tab w:val="left" w:pos="1597"/>
        </w:tabs>
        <w:ind w:right="114" w:firstLine="708"/>
        <w:rPr>
          <w:sz w:val="24"/>
          <w:szCs w:val="24"/>
        </w:rPr>
      </w:pPr>
      <w:r w:rsidRPr="00C11576">
        <w:rPr>
          <w:sz w:val="24"/>
          <w:szCs w:val="24"/>
        </w:rPr>
        <w:t>Обучающиеся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уровнях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начального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общего,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основного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общего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среднего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имеющие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итогам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года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академическую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задолженность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одному</w:t>
      </w:r>
      <w:r w:rsidRPr="00C11576">
        <w:rPr>
          <w:spacing w:val="-4"/>
          <w:sz w:val="24"/>
          <w:szCs w:val="24"/>
        </w:rPr>
        <w:t xml:space="preserve"> </w:t>
      </w:r>
      <w:r w:rsidR="009061A2" w:rsidRPr="00C11576">
        <w:rPr>
          <w:spacing w:val="-4"/>
          <w:sz w:val="24"/>
          <w:szCs w:val="24"/>
        </w:rPr>
        <w:t xml:space="preserve">или </w:t>
      </w:r>
      <w:r w:rsidR="00641FBC" w:rsidRPr="00C11576">
        <w:rPr>
          <w:spacing w:val="-4"/>
          <w:sz w:val="24"/>
          <w:szCs w:val="24"/>
        </w:rPr>
        <w:t xml:space="preserve">нескольким </w:t>
      </w:r>
      <w:r w:rsidRPr="00C11576">
        <w:rPr>
          <w:sz w:val="24"/>
          <w:szCs w:val="24"/>
        </w:rPr>
        <w:t>предмет</w:t>
      </w:r>
      <w:r w:rsidR="00641FBC" w:rsidRPr="00C11576">
        <w:rPr>
          <w:sz w:val="24"/>
          <w:szCs w:val="24"/>
        </w:rPr>
        <w:t>ам</w:t>
      </w:r>
      <w:r w:rsidRPr="00C11576">
        <w:rPr>
          <w:sz w:val="24"/>
          <w:szCs w:val="24"/>
        </w:rPr>
        <w:t>,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переводятся в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следующий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класс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условно</w:t>
      </w:r>
      <w:r w:rsidR="00ED497B" w:rsidRPr="00C11576">
        <w:rPr>
          <w:sz w:val="24"/>
          <w:szCs w:val="24"/>
        </w:rPr>
        <w:t xml:space="preserve"> с письменного согласия родителей (законных представителей)</w:t>
      </w:r>
      <w:r w:rsidRPr="00C11576">
        <w:rPr>
          <w:sz w:val="24"/>
          <w:szCs w:val="24"/>
        </w:rPr>
        <w:t>.</w:t>
      </w:r>
    </w:p>
    <w:p w:rsidR="009739A8" w:rsidRPr="00C11576" w:rsidRDefault="00444AC8">
      <w:pPr>
        <w:pStyle w:val="a4"/>
        <w:numPr>
          <w:ilvl w:val="2"/>
          <w:numId w:val="7"/>
        </w:numPr>
        <w:tabs>
          <w:tab w:val="left" w:pos="1597"/>
        </w:tabs>
        <w:ind w:right="114" w:firstLine="708"/>
        <w:rPr>
          <w:sz w:val="24"/>
          <w:szCs w:val="24"/>
        </w:rPr>
      </w:pPr>
      <w:r w:rsidRPr="00C11576">
        <w:rPr>
          <w:sz w:val="24"/>
          <w:szCs w:val="24"/>
        </w:rPr>
        <w:t>Решение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условном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сроках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ликвидации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задолженности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определяется Педагогическим советом школы. На заседании, посвященном переводу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обучающихся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следующий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класс,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определяются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заносятся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протокол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условия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обучающихся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уровнях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начального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общего,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основного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среднего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имеющих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итогам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года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академическую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задолженность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одному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предмету.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протоколе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педагогического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 xml:space="preserve">совета указывается </w:t>
      </w:r>
      <w:r w:rsidRPr="00C11576">
        <w:rPr>
          <w:sz w:val="24"/>
          <w:szCs w:val="24"/>
        </w:rPr>
        <w:lastRenderedPageBreak/>
        <w:t>фамилия, имя, отчество обучающегося, класс обучения, название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предмета,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которому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итогам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года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он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имеет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неудовлетворительную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отметку;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определяются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мероприятия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сроки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ликвидации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задолженности.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основании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решения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Педагогического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совета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директором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школы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издается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приказ.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классный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журнал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личное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дело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вносится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запись: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«условно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переведен».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Обучающийся, условно переведенный в следующий класс, в отчете на начало года 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форме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ОШ-1</w:t>
      </w:r>
      <w:r w:rsidRPr="00C11576">
        <w:rPr>
          <w:spacing w:val="69"/>
          <w:sz w:val="24"/>
          <w:szCs w:val="24"/>
        </w:rPr>
        <w:t xml:space="preserve"> </w:t>
      </w:r>
      <w:r w:rsidRPr="00C11576">
        <w:rPr>
          <w:sz w:val="24"/>
          <w:szCs w:val="24"/>
        </w:rPr>
        <w:t>указывается в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составе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того класса,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который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условно переведен.</w:t>
      </w:r>
    </w:p>
    <w:p w:rsidR="009739A8" w:rsidRPr="00C11576" w:rsidRDefault="00444AC8">
      <w:pPr>
        <w:pStyle w:val="a4"/>
        <w:numPr>
          <w:ilvl w:val="2"/>
          <w:numId w:val="7"/>
        </w:numPr>
        <w:tabs>
          <w:tab w:val="left" w:pos="1597"/>
        </w:tabs>
        <w:ind w:right="114" w:firstLine="708"/>
        <w:rPr>
          <w:sz w:val="24"/>
          <w:szCs w:val="24"/>
        </w:rPr>
      </w:pPr>
      <w:r w:rsidRPr="00C11576">
        <w:rPr>
          <w:sz w:val="24"/>
          <w:szCs w:val="24"/>
        </w:rPr>
        <w:t>Условно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переведенным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обучающимся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необходимо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ликвидировать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академическую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задолженность,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установленные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Педагогическим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советом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школы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сроки,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течение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следующего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года,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но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не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ранее 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начала.</w:t>
      </w:r>
    </w:p>
    <w:p w:rsidR="009739A8" w:rsidRPr="00C11576" w:rsidRDefault="00444AC8">
      <w:pPr>
        <w:pStyle w:val="a4"/>
        <w:numPr>
          <w:ilvl w:val="2"/>
          <w:numId w:val="7"/>
        </w:numPr>
        <w:tabs>
          <w:tab w:val="left" w:pos="1597"/>
          <w:tab w:val="left" w:pos="2197"/>
          <w:tab w:val="left" w:pos="2552"/>
          <w:tab w:val="left" w:pos="2726"/>
          <w:tab w:val="left" w:pos="3924"/>
          <w:tab w:val="left" w:pos="4107"/>
          <w:tab w:val="left" w:pos="5124"/>
          <w:tab w:val="left" w:pos="5407"/>
          <w:tab w:val="left" w:pos="6384"/>
          <w:tab w:val="left" w:pos="7671"/>
          <w:tab w:val="left" w:pos="8127"/>
          <w:tab w:val="left" w:pos="8385"/>
          <w:tab w:val="left" w:pos="9099"/>
          <w:tab w:val="left" w:pos="9825"/>
        </w:tabs>
        <w:ind w:right="113" w:firstLine="708"/>
        <w:rPr>
          <w:sz w:val="24"/>
          <w:szCs w:val="24"/>
        </w:rPr>
      </w:pPr>
      <w:r w:rsidRPr="00C11576">
        <w:rPr>
          <w:sz w:val="24"/>
          <w:szCs w:val="24"/>
        </w:rPr>
        <w:t>Школа</w:t>
      </w:r>
      <w:r w:rsidRPr="00C11576">
        <w:rPr>
          <w:sz w:val="24"/>
          <w:szCs w:val="24"/>
        </w:rPr>
        <w:tab/>
      </w:r>
      <w:r w:rsidRPr="00C11576">
        <w:rPr>
          <w:sz w:val="24"/>
          <w:szCs w:val="24"/>
        </w:rPr>
        <w:tab/>
        <w:t>должна</w:t>
      </w:r>
      <w:r w:rsidRPr="00C11576">
        <w:rPr>
          <w:sz w:val="24"/>
          <w:szCs w:val="24"/>
        </w:rPr>
        <w:tab/>
        <w:t>создать</w:t>
      </w:r>
      <w:r w:rsidRPr="00C11576">
        <w:rPr>
          <w:sz w:val="24"/>
          <w:szCs w:val="24"/>
        </w:rPr>
        <w:tab/>
        <w:t>условия</w:t>
      </w:r>
      <w:r w:rsidRPr="00C11576">
        <w:rPr>
          <w:sz w:val="24"/>
          <w:szCs w:val="24"/>
        </w:rPr>
        <w:tab/>
        <w:t>обучающимся</w:t>
      </w:r>
      <w:r w:rsidRPr="00C11576">
        <w:rPr>
          <w:sz w:val="24"/>
          <w:szCs w:val="24"/>
        </w:rPr>
        <w:tab/>
      </w:r>
      <w:r w:rsidRPr="00C11576">
        <w:rPr>
          <w:sz w:val="24"/>
          <w:szCs w:val="24"/>
        </w:rPr>
        <w:tab/>
        <w:t>для</w:t>
      </w:r>
      <w:r w:rsidRPr="00C11576">
        <w:rPr>
          <w:sz w:val="24"/>
          <w:szCs w:val="24"/>
        </w:rPr>
        <w:tab/>
        <w:t>ликвидации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задолженности</w:t>
      </w:r>
      <w:r w:rsidRPr="00C11576">
        <w:rPr>
          <w:sz w:val="24"/>
          <w:szCs w:val="24"/>
        </w:rPr>
        <w:tab/>
        <w:t>и</w:t>
      </w:r>
      <w:r w:rsidRPr="00C11576">
        <w:rPr>
          <w:sz w:val="24"/>
          <w:szCs w:val="24"/>
        </w:rPr>
        <w:tab/>
        <w:t>обеспечить</w:t>
      </w:r>
      <w:r w:rsidRPr="00C11576">
        <w:rPr>
          <w:sz w:val="24"/>
          <w:szCs w:val="24"/>
        </w:rPr>
        <w:tab/>
      </w:r>
      <w:r w:rsidRPr="00C11576">
        <w:rPr>
          <w:sz w:val="24"/>
          <w:szCs w:val="24"/>
        </w:rPr>
        <w:tab/>
        <w:t>контроль</w:t>
      </w:r>
      <w:r w:rsidRPr="00C11576">
        <w:rPr>
          <w:sz w:val="24"/>
          <w:szCs w:val="24"/>
        </w:rPr>
        <w:tab/>
        <w:t>своевременности</w:t>
      </w:r>
      <w:r w:rsidRPr="00C11576">
        <w:rPr>
          <w:sz w:val="24"/>
          <w:szCs w:val="24"/>
        </w:rPr>
        <w:tab/>
        <w:t>ее</w:t>
      </w:r>
      <w:r w:rsidRPr="00C11576">
        <w:rPr>
          <w:sz w:val="24"/>
          <w:szCs w:val="24"/>
        </w:rPr>
        <w:tab/>
        <w:t>ликвидации.</w:t>
      </w:r>
      <w:r w:rsidRPr="00C11576">
        <w:rPr>
          <w:sz w:val="24"/>
          <w:szCs w:val="24"/>
        </w:rPr>
        <w:tab/>
        <w:t>Школа</w:t>
      </w:r>
      <w:r w:rsidR="009A5B0C" w:rsidRPr="00C11576">
        <w:rPr>
          <w:sz w:val="24"/>
          <w:szCs w:val="24"/>
        </w:rPr>
        <w:t xml:space="preserve"> 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обязана:</w:t>
      </w:r>
    </w:p>
    <w:p w:rsidR="009739A8" w:rsidRPr="00C11576" w:rsidRDefault="00444AC8">
      <w:pPr>
        <w:pStyle w:val="a4"/>
        <w:numPr>
          <w:ilvl w:val="0"/>
          <w:numId w:val="3"/>
        </w:numPr>
        <w:tabs>
          <w:tab w:val="left" w:pos="1597"/>
        </w:tabs>
        <w:ind w:right="115" w:firstLine="708"/>
        <w:rPr>
          <w:sz w:val="24"/>
          <w:szCs w:val="24"/>
        </w:rPr>
      </w:pPr>
      <w:r w:rsidRPr="00C11576">
        <w:rPr>
          <w:sz w:val="24"/>
          <w:szCs w:val="24"/>
        </w:rPr>
        <w:t>ознакомить родителей (законных представителей) с порядком организации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условного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объёмом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необходимого</w:t>
      </w:r>
      <w:r w:rsidR="00ED497B" w:rsidRPr="00C11576">
        <w:rPr>
          <w:sz w:val="24"/>
          <w:szCs w:val="24"/>
        </w:rPr>
        <w:t xml:space="preserve"> 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для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освоения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учебного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материала;</w:t>
      </w:r>
    </w:p>
    <w:p w:rsidR="009739A8" w:rsidRPr="00C11576" w:rsidRDefault="00444AC8">
      <w:pPr>
        <w:pStyle w:val="a4"/>
        <w:numPr>
          <w:ilvl w:val="0"/>
          <w:numId w:val="3"/>
        </w:numPr>
        <w:tabs>
          <w:tab w:val="left" w:pos="1597"/>
        </w:tabs>
        <w:ind w:right="117" w:firstLine="708"/>
        <w:rPr>
          <w:sz w:val="24"/>
          <w:szCs w:val="24"/>
        </w:rPr>
      </w:pPr>
      <w:r w:rsidRPr="00C11576">
        <w:rPr>
          <w:sz w:val="24"/>
          <w:szCs w:val="24"/>
        </w:rPr>
        <w:t>письменно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проинформировать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решении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Педагогического совета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об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условном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переводе;</w:t>
      </w:r>
    </w:p>
    <w:p w:rsidR="009739A8" w:rsidRPr="00C11576" w:rsidRDefault="00444AC8">
      <w:pPr>
        <w:pStyle w:val="a4"/>
        <w:numPr>
          <w:ilvl w:val="0"/>
          <w:numId w:val="3"/>
        </w:numPr>
        <w:tabs>
          <w:tab w:val="left" w:pos="1597"/>
        </w:tabs>
        <w:spacing w:line="242" w:lineRule="auto"/>
        <w:ind w:right="122" w:firstLine="708"/>
        <w:rPr>
          <w:sz w:val="24"/>
          <w:szCs w:val="24"/>
        </w:rPr>
      </w:pPr>
      <w:r w:rsidRPr="00C11576">
        <w:rPr>
          <w:sz w:val="24"/>
          <w:szCs w:val="24"/>
        </w:rPr>
        <w:t>ознакомить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приказом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о мероприятиях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сроках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 ликвидации задолженности;</w:t>
      </w:r>
    </w:p>
    <w:p w:rsidR="009739A8" w:rsidRPr="00C11576" w:rsidRDefault="00444AC8">
      <w:pPr>
        <w:pStyle w:val="a4"/>
        <w:numPr>
          <w:ilvl w:val="0"/>
          <w:numId w:val="3"/>
        </w:numPr>
        <w:tabs>
          <w:tab w:val="left" w:pos="1597"/>
        </w:tabs>
        <w:spacing w:line="242" w:lineRule="auto"/>
        <w:ind w:right="125" w:firstLine="708"/>
        <w:rPr>
          <w:sz w:val="24"/>
          <w:szCs w:val="24"/>
        </w:rPr>
      </w:pPr>
      <w:r w:rsidRPr="00C11576">
        <w:rPr>
          <w:sz w:val="24"/>
          <w:szCs w:val="24"/>
        </w:rPr>
        <w:t>проводить специальные занятия с целью усвоения обучающимся учебной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программы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соответствующего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предмета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полном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объеме;</w:t>
      </w:r>
    </w:p>
    <w:p w:rsidR="009739A8" w:rsidRPr="00C11576" w:rsidRDefault="00444AC8">
      <w:pPr>
        <w:pStyle w:val="a4"/>
        <w:numPr>
          <w:ilvl w:val="0"/>
          <w:numId w:val="3"/>
        </w:numPr>
        <w:tabs>
          <w:tab w:val="left" w:pos="1597"/>
        </w:tabs>
        <w:ind w:right="117" w:firstLine="708"/>
        <w:rPr>
          <w:sz w:val="24"/>
          <w:szCs w:val="24"/>
        </w:rPr>
      </w:pPr>
      <w:r w:rsidRPr="00C11576">
        <w:rPr>
          <w:sz w:val="24"/>
          <w:szCs w:val="24"/>
        </w:rPr>
        <w:t>своевременно уведомлять родителей о ходе ликвидации задолженности, 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 окончании срока ликвидации задолженности – о результатах (перевод в следующий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класс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дальнейший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выбор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форм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получения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повторный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срок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обучения);</w:t>
      </w:r>
    </w:p>
    <w:p w:rsidR="009739A8" w:rsidRPr="00C11576" w:rsidRDefault="00444AC8">
      <w:pPr>
        <w:pStyle w:val="a4"/>
        <w:numPr>
          <w:ilvl w:val="0"/>
          <w:numId w:val="3"/>
        </w:numPr>
        <w:tabs>
          <w:tab w:val="left" w:pos="1597"/>
        </w:tabs>
        <w:ind w:right="114" w:firstLine="708"/>
        <w:rPr>
          <w:sz w:val="24"/>
          <w:szCs w:val="24"/>
        </w:rPr>
      </w:pPr>
      <w:r w:rsidRPr="00C11576">
        <w:rPr>
          <w:sz w:val="24"/>
          <w:szCs w:val="24"/>
        </w:rPr>
        <w:t>проводить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мере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готовности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заявлению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аттестацию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соответствующему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предмету;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форма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аттестации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(устно,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письменно)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определяется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аттестационной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комиссией,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состав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которой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утверждается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приказом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директора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школы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количестве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менее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двух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учителей,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преподающих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данный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учебный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предмет.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Родители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представители)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исключительных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случаях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согласию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Педагогическим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советом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могут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присутствовать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аттестации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качестве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наблюдателя,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однако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без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права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устных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высказываний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требований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пояснений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во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время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проведения аттестации.</w:t>
      </w:r>
    </w:p>
    <w:p w:rsidR="009739A8" w:rsidRPr="00C11576" w:rsidRDefault="00444AC8">
      <w:pPr>
        <w:pStyle w:val="a4"/>
        <w:numPr>
          <w:ilvl w:val="2"/>
          <w:numId w:val="7"/>
        </w:numPr>
        <w:tabs>
          <w:tab w:val="left" w:pos="1597"/>
        </w:tabs>
        <w:ind w:right="115" w:firstLine="708"/>
        <w:rPr>
          <w:sz w:val="24"/>
          <w:szCs w:val="24"/>
        </w:rPr>
      </w:pPr>
      <w:r w:rsidRPr="00C11576">
        <w:rPr>
          <w:sz w:val="24"/>
          <w:szCs w:val="24"/>
        </w:rPr>
        <w:t>Обучающиеся,</w:t>
      </w:r>
      <w:r w:rsidRPr="00C11576">
        <w:rPr>
          <w:spacing w:val="33"/>
          <w:sz w:val="24"/>
          <w:szCs w:val="24"/>
        </w:rPr>
        <w:t xml:space="preserve"> </w:t>
      </w:r>
      <w:r w:rsidRPr="00C11576">
        <w:rPr>
          <w:sz w:val="24"/>
          <w:szCs w:val="24"/>
        </w:rPr>
        <w:t>успешно</w:t>
      </w:r>
      <w:r w:rsidRPr="00C11576">
        <w:rPr>
          <w:spacing w:val="35"/>
          <w:sz w:val="24"/>
          <w:szCs w:val="24"/>
        </w:rPr>
        <w:t xml:space="preserve"> </w:t>
      </w:r>
      <w:r w:rsidRPr="00C11576">
        <w:rPr>
          <w:sz w:val="24"/>
          <w:szCs w:val="24"/>
        </w:rPr>
        <w:t>ликвидировавшие</w:t>
      </w:r>
      <w:r w:rsidRPr="00C11576">
        <w:rPr>
          <w:spacing w:val="35"/>
          <w:sz w:val="24"/>
          <w:szCs w:val="24"/>
        </w:rPr>
        <w:t xml:space="preserve"> </w:t>
      </w:r>
      <w:r w:rsidRPr="00C11576">
        <w:rPr>
          <w:sz w:val="24"/>
          <w:szCs w:val="24"/>
        </w:rPr>
        <w:t>академическую</w:t>
      </w:r>
      <w:r w:rsidRPr="00C11576">
        <w:rPr>
          <w:spacing w:val="34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задолженность</w:t>
      </w:r>
      <w:r w:rsidRPr="00C11576">
        <w:rPr>
          <w:spacing w:val="-68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установленные сроки, продолжают обучение в данном классе. Итоговая отметка 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предмету по окончании срока ликвидации задолженности выставляется в классный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журнал</w:t>
      </w:r>
      <w:r w:rsidRPr="00C11576">
        <w:rPr>
          <w:spacing w:val="67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учителем-предметником,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личное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дело</w:t>
      </w:r>
      <w:r w:rsidRPr="00C11576">
        <w:rPr>
          <w:spacing w:val="2"/>
          <w:sz w:val="24"/>
          <w:szCs w:val="24"/>
        </w:rPr>
        <w:t xml:space="preserve"> </w:t>
      </w:r>
      <w:r w:rsidRPr="00C11576">
        <w:rPr>
          <w:sz w:val="24"/>
          <w:szCs w:val="24"/>
        </w:rPr>
        <w:t>– классным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руководителем.</w:t>
      </w:r>
    </w:p>
    <w:p w:rsidR="009739A8" w:rsidRPr="00C11576" w:rsidRDefault="00444AC8">
      <w:pPr>
        <w:pStyle w:val="a4"/>
        <w:numPr>
          <w:ilvl w:val="2"/>
          <w:numId w:val="7"/>
        </w:numPr>
        <w:tabs>
          <w:tab w:val="left" w:pos="1597"/>
        </w:tabs>
        <w:ind w:right="115" w:firstLine="708"/>
        <w:rPr>
          <w:sz w:val="24"/>
          <w:szCs w:val="24"/>
        </w:rPr>
      </w:pPr>
      <w:r w:rsidRPr="00C11576">
        <w:rPr>
          <w:sz w:val="24"/>
          <w:szCs w:val="24"/>
        </w:rPr>
        <w:t>Педагогическим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советом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принимается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решение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окончательном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переводе обучающегося в класс, в который он был переведен условно. На основании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решения</w:t>
      </w:r>
      <w:r w:rsidRPr="00C11576">
        <w:rPr>
          <w:spacing w:val="19"/>
          <w:sz w:val="24"/>
          <w:szCs w:val="24"/>
        </w:rPr>
        <w:t xml:space="preserve"> </w:t>
      </w:r>
      <w:r w:rsidRPr="00C11576">
        <w:rPr>
          <w:sz w:val="24"/>
          <w:szCs w:val="24"/>
        </w:rPr>
        <w:t>Педагогического</w:t>
      </w:r>
      <w:r w:rsidRPr="00C11576">
        <w:rPr>
          <w:spacing w:val="19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совета</w:t>
      </w:r>
      <w:r w:rsidRPr="00C11576">
        <w:rPr>
          <w:spacing w:val="19"/>
          <w:sz w:val="24"/>
          <w:szCs w:val="24"/>
        </w:rPr>
        <w:t xml:space="preserve"> </w:t>
      </w:r>
      <w:r w:rsidRPr="00C11576">
        <w:rPr>
          <w:sz w:val="24"/>
          <w:szCs w:val="24"/>
        </w:rPr>
        <w:t>директор</w:t>
      </w:r>
      <w:r w:rsidRPr="00C11576">
        <w:rPr>
          <w:spacing w:val="19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школы</w:t>
      </w:r>
      <w:r w:rsidRPr="00C11576">
        <w:rPr>
          <w:spacing w:val="19"/>
          <w:sz w:val="24"/>
          <w:szCs w:val="24"/>
        </w:rPr>
        <w:t xml:space="preserve"> </w:t>
      </w:r>
      <w:r w:rsidRPr="00C11576">
        <w:rPr>
          <w:sz w:val="24"/>
          <w:szCs w:val="24"/>
        </w:rPr>
        <w:t>издает</w:t>
      </w:r>
      <w:r w:rsidRPr="00C11576">
        <w:rPr>
          <w:spacing w:val="18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приказ</w:t>
      </w:r>
      <w:r w:rsidRPr="00C11576">
        <w:rPr>
          <w:spacing w:val="20"/>
          <w:sz w:val="24"/>
          <w:szCs w:val="24"/>
        </w:rPr>
        <w:t xml:space="preserve"> </w:t>
      </w:r>
      <w:r w:rsidRPr="00C11576">
        <w:rPr>
          <w:sz w:val="24"/>
          <w:szCs w:val="24"/>
        </w:rPr>
        <w:t>о</w:t>
      </w:r>
      <w:r w:rsidRPr="00C11576">
        <w:rPr>
          <w:spacing w:val="19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переводе,</w:t>
      </w:r>
      <w:r w:rsidRPr="00C11576">
        <w:rPr>
          <w:spacing w:val="19"/>
          <w:sz w:val="24"/>
          <w:szCs w:val="24"/>
        </w:rPr>
        <w:t xml:space="preserve"> </w:t>
      </w:r>
      <w:r w:rsidRPr="00C11576">
        <w:rPr>
          <w:sz w:val="24"/>
          <w:szCs w:val="24"/>
        </w:rPr>
        <w:t>который</w:t>
      </w:r>
      <w:r w:rsidRPr="00C11576">
        <w:rPr>
          <w:spacing w:val="-68"/>
          <w:sz w:val="24"/>
          <w:szCs w:val="24"/>
        </w:rPr>
        <w:t xml:space="preserve"> </w:t>
      </w:r>
      <w:r w:rsidRPr="00C11576">
        <w:rPr>
          <w:sz w:val="24"/>
          <w:szCs w:val="24"/>
        </w:rPr>
        <w:t>в трехдневный срок доводится до сведения обучающегося и его родителей 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представителей).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 классный журнал предыдущего года вносится соответствующая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запись рядом с записью об условном переводе. Весь материал, отражающий работу с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обучающимся,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переведенным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условно,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выносится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отдельное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делопроизводство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хранится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школе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окончания учебного года.</w:t>
      </w:r>
    </w:p>
    <w:p w:rsidR="009739A8" w:rsidRPr="00C11576" w:rsidRDefault="00C14350">
      <w:pPr>
        <w:pStyle w:val="a4"/>
        <w:numPr>
          <w:ilvl w:val="2"/>
          <w:numId w:val="7"/>
        </w:numPr>
        <w:tabs>
          <w:tab w:val="left" w:pos="1597"/>
        </w:tabs>
        <w:spacing w:line="242" w:lineRule="auto"/>
        <w:ind w:right="117" w:firstLine="708"/>
        <w:rPr>
          <w:sz w:val="24"/>
          <w:szCs w:val="24"/>
        </w:rPr>
      </w:pPr>
      <w:r w:rsidRPr="00C11576">
        <w:rPr>
          <w:rStyle w:val="blk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</w:t>
      </w:r>
      <w:r w:rsidR="00444AC8" w:rsidRPr="00C11576">
        <w:rPr>
          <w:sz w:val="24"/>
          <w:szCs w:val="24"/>
        </w:rPr>
        <w:t>:</w:t>
      </w:r>
    </w:p>
    <w:p w:rsidR="00796594" w:rsidRPr="00C11576" w:rsidRDefault="00796594" w:rsidP="00641FBC">
      <w:pPr>
        <w:pStyle w:val="a4"/>
        <w:tabs>
          <w:tab w:val="left" w:pos="1597"/>
        </w:tabs>
        <w:spacing w:line="336" w:lineRule="exact"/>
        <w:ind w:left="993" w:hanging="142"/>
        <w:rPr>
          <w:sz w:val="24"/>
          <w:szCs w:val="24"/>
        </w:rPr>
      </w:pPr>
      <w:r w:rsidRPr="00C11576">
        <w:rPr>
          <w:sz w:val="24"/>
          <w:szCs w:val="24"/>
        </w:rPr>
        <w:t>-</w:t>
      </w:r>
      <w:r w:rsidR="00641FBC" w:rsidRPr="00C11576">
        <w:rPr>
          <w:sz w:val="24"/>
          <w:szCs w:val="24"/>
        </w:rPr>
        <w:t>переходят на адаптированную образовательную программу в соответствии с рекомендациями ПМПК;</w:t>
      </w:r>
    </w:p>
    <w:p w:rsidR="00641FBC" w:rsidRPr="00C11576" w:rsidRDefault="00641FBC" w:rsidP="00641FBC">
      <w:pPr>
        <w:pStyle w:val="a4"/>
        <w:tabs>
          <w:tab w:val="left" w:pos="1597"/>
        </w:tabs>
        <w:spacing w:line="336" w:lineRule="exact"/>
        <w:ind w:left="993" w:hanging="142"/>
        <w:rPr>
          <w:sz w:val="24"/>
          <w:szCs w:val="24"/>
        </w:rPr>
      </w:pPr>
      <w:r w:rsidRPr="00C11576">
        <w:rPr>
          <w:sz w:val="24"/>
          <w:szCs w:val="24"/>
        </w:rPr>
        <w:t>-</w:t>
      </w:r>
      <w:r w:rsidR="00C14350" w:rsidRPr="00C11576">
        <w:rPr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переходят на обучение по индивидуальному учебному плану;</w:t>
      </w:r>
    </w:p>
    <w:p w:rsidR="00641FBC" w:rsidRPr="00C11576" w:rsidRDefault="00641FBC" w:rsidP="00641FBC">
      <w:pPr>
        <w:pStyle w:val="a4"/>
        <w:tabs>
          <w:tab w:val="left" w:pos="1597"/>
        </w:tabs>
        <w:spacing w:line="336" w:lineRule="exact"/>
        <w:ind w:left="993" w:hanging="142"/>
        <w:rPr>
          <w:sz w:val="24"/>
          <w:szCs w:val="24"/>
        </w:rPr>
      </w:pPr>
      <w:r w:rsidRPr="00C11576">
        <w:rPr>
          <w:sz w:val="24"/>
          <w:szCs w:val="24"/>
        </w:rPr>
        <w:t>- остаются на повторное обучение</w:t>
      </w:r>
      <w:r w:rsidR="00C14350" w:rsidRPr="00C11576">
        <w:rPr>
          <w:sz w:val="24"/>
          <w:szCs w:val="24"/>
        </w:rPr>
        <w:t>.</w:t>
      </w:r>
    </w:p>
    <w:p w:rsidR="009739A8" w:rsidRPr="00C11576" w:rsidRDefault="00444AC8">
      <w:pPr>
        <w:pStyle w:val="a4"/>
        <w:numPr>
          <w:ilvl w:val="2"/>
          <w:numId w:val="7"/>
        </w:numPr>
        <w:tabs>
          <w:tab w:val="left" w:pos="1597"/>
        </w:tabs>
        <w:ind w:right="115" w:firstLine="708"/>
        <w:rPr>
          <w:sz w:val="24"/>
          <w:szCs w:val="24"/>
        </w:rPr>
      </w:pPr>
      <w:r w:rsidRPr="00C11576">
        <w:rPr>
          <w:sz w:val="24"/>
          <w:szCs w:val="24"/>
        </w:rPr>
        <w:t>Решение о повторном обучении, о переводе на другую форму обучения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принимается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Педагогическим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советом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учетом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письменно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оформленного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мнения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 (законных представителей). На основании решения Педагогического совета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школы</w:t>
      </w:r>
      <w:r w:rsidRPr="00C11576">
        <w:rPr>
          <w:spacing w:val="6"/>
          <w:sz w:val="24"/>
          <w:szCs w:val="24"/>
        </w:rPr>
        <w:t xml:space="preserve"> </w:t>
      </w:r>
      <w:r w:rsidRPr="00C11576">
        <w:rPr>
          <w:sz w:val="24"/>
          <w:szCs w:val="24"/>
        </w:rPr>
        <w:t>директором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lastRenderedPageBreak/>
        <w:t>издается</w:t>
      </w:r>
      <w:r w:rsidRPr="00C11576">
        <w:rPr>
          <w:spacing w:val="2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приказ.</w:t>
      </w:r>
      <w:r w:rsidRPr="00C11576">
        <w:rPr>
          <w:spacing w:val="4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Родители</w:t>
      </w:r>
      <w:r w:rsidRPr="00C11576">
        <w:rPr>
          <w:spacing w:val="5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(законные</w:t>
      </w:r>
      <w:r w:rsidRPr="00C11576">
        <w:rPr>
          <w:spacing w:val="2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представители)</w:t>
      </w:r>
      <w:r w:rsidRPr="00C11576">
        <w:rPr>
          <w:spacing w:val="2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должны</w:t>
      </w:r>
      <w:r w:rsidRPr="00C11576">
        <w:rPr>
          <w:spacing w:val="3"/>
          <w:sz w:val="24"/>
          <w:szCs w:val="24"/>
        </w:rPr>
        <w:t xml:space="preserve"> </w:t>
      </w:r>
      <w:r w:rsidRPr="00C11576">
        <w:rPr>
          <w:sz w:val="24"/>
          <w:szCs w:val="24"/>
        </w:rPr>
        <w:t>быть</w:t>
      </w:r>
    </w:p>
    <w:p w:rsidR="009739A8" w:rsidRPr="00C11576" w:rsidRDefault="00444AC8">
      <w:pPr>
        <w:pStyle w:val="a3"/>
        <w:spacing w:line="242" w:lineRule="auto"/>
        <w:ind w:right="238" w:firstLine="0"/>
        <w:rPr>
          <w:sz w:val="24"/>
          <w:szCs w:val="24"/>
        </w:rPr>
      </w:pPr>
      <w:r w:rsidRPr="00C11576">
        <w:rPr>
          <w:sz w:val="24"/>
          <w:szCs w:val="24"/>
        </w:rPr>
        <w:t>поставлены в известность о заседании Педагогического совета</w:t>
      </w:r>
      <w:r w:rsidRPr="00C11576">
        <w:rPr>
          <w:spacing w:val="70"/>
          <w:sz w:val="24"/>
          <w:szCs w:val="24"/>
        </w:rPr>
        <w:t xml:space="preserve"> </w:t>
      </w:r>
      <w:r w:rsidRPr="00C11576">
        <w:rPr>
          <w:sz w:val="24"/>
          <w:szCs w:val="24"/>
        </w:rPr>
        <w:t>в письменной форме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позднее,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чем за три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дня до 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проведения.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</w:tabs>
        <w:ind w:right="115" w:firstLine="708"/>
        <w:rPr>
          <w:sz w:val="24"/>
          <w:szCs w:val="24"/>
        </w:rPr>
      </w:pPr>
      <w:r w:rsidRPr="00C11576">
        <w:rPr>
          <w:sz w:val="24"/>
          <w:szCs w:val="24"/>
        </w:rPr>
        <w:t>Освоение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учащимися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основных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программ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основного общего и среднего общего образования завершается итоговой аттестацией,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которая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является обязательной.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</w:tabs>
        <w:ind w:right="115" w:firstLine="708"/>
        <w:rPr>
          <w:sz w:val="24"/>
          <w:szCs w:val="24"/>
        </w:rPr>
      </w:pPr>
      <w:r w:rsidRPr="00C11576">
        <w:rPr>
          <w:sz w:val="24"/>
          <w:szCs w:val="24"/>
        </w:rPr>
        <w:t>Лица, осваивающие образовательную программу в форме семейного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образования или самообразования вправе пройти экстерном промежуточную и государственную итоговую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аттестацию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имеющим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государственную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аккредитацию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программам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основного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среднего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общего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образования бесплатно. При прохождении указанной аттестации экстерны пользуются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академическими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правами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учащихся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соответствующей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образовательной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программе.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</w:tabs>
        <w:spacing w:line="242" w:lineRule="auto"/>
        <w:ind w:right="123" w:firstLine="708"/>
        <w:rPr>
          <w:sz w:val="24"/>
          <w:szCs w:val="24"/>
        </w:rPr>
      </w:pPr>
      <w:r w:rsidRPr="00C11576">
        <w:rPr>
          <w:sz w:val="24"/>
          <w:szCs w:val="24"/>
        </w:rPr>
        <w:t>Учащиеся,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освоившие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полном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объеме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соответствующую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образовательную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программу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учебного года,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переводятся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следующий</w:t>
      </w:r>
      <w:r w:rsidRPr="00C11576">
        <w:rPr>
          <w:spacing w:val="6"/>
          <w:sz w:val="24"/>
          <w:szCs w:val="24"/>
        </w:rPr>
        <w:t xml:space="preserve"> </w:t>
      </w:r>
      <w:r w:rsidRPr="00C11576">
        <w:rPr>
          <w:sz w:val="24"/>
          <w:szCs w:val="24"/>
        </w:rPr>
        <w:t>класс.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</w:tabs>
        <w:ind w:right="117" w:firstLine="708"/>
        <w:rPr>
          <w:sz w:val="24"/>
          <w:szCs w:val="24"/>
        </w:rPr>
      </w:pP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следующий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класс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могут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быть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условно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переведены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учащиеся,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имеющие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итогам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года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академическую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задолженность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одному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нескольким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учебным предметам.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</w:tabs>
        <w:ind w:right="119" w:firstLine="708"/>
        <w:rPr>
          <w:sz w:val="24"/>
          <w:szCs w:val="24"/>
        </w:rPr>
      </w:pPr>
      <w:r w:rsidRPr="00C11576">
        <w:rPr>
          <w:sz w:val="24"/>
          <w:szCs w:val="24"/>
        </w:rPr>
        <w:t>Ответственность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ликвидацию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учащимися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академической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задолженности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течение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следующего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года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возлагается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 представителей).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</w:tabs>
        <w:ind w:right="113" w:firstLine="708"/>
        <w:rPr>
          <w:sz w:val="24"/>
          <w:szCs w:val="24"/>
        </w:rPr>
      </w:pPr>
      <w:r w:rsidRPr="00C11576">
        <w:rPr>
          <w:sz w:val="24"/>
          <w:szCs w:val="24"/>
        </w:rPr>
        <w:t>Учащиеся в образовательной организации по общеобразовательным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программам,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ликвидировавшие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установленные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сроки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академической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задолженности с момента ее образования, по усмотрению их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 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переводятся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адаптированным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основным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образовательным программам в соответствии с рекомендациями психолого-медико-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педагогической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комиссии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либо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обучение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индивидуальному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учебному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плану.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</w:tabs>
        <w:ind w:right="116" w:firstLine="708"/>
        <w:rPr>
          <w:sz w:val="24"/>
          <w:szCs w:val="24"/>
        </w:rPr>
      </w:pPr>
      <w:r w:rsidRPr="00C11576">
        <w:rPr>
          <w:sz w:val="24"/>
          <w:szCs w:val="24"/>
        </w:rPr>
        <w:t>Обучающиеся по образовательным программам начального общего,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основного общего и среднего общего образования в форме семейного образования, не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ликвидировавшие в установленные сроки академической задолженности, продолжают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получать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образование в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образовательной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организации.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</w:tabs>
        <w:ind w:right="121" w:firstLine="708"/>
        <w:rPr>
          <w:sz w:val="24"/>
          <w:szCs w:val="24"/>
        </w:rPr>
      </w:pPr>
      <w:r w:rsidRPr="00C11576">
        <w:rPr>
          <w:sz w:val="24"/>
          <w:szCs w:val="24"/>
        </w:rPr>
        <w:t>Лицам, успешно прошедшим государственную итоговую аттестацию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по образовательным программам основного общего и среднего общего образования,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выдается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аттестат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основном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среднем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образовании,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подтверждающий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получение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общего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образования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соответствующего уровня.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</w:tabs>
        <w:ind w:right="122" w:firstLine="708"/>
        <w:rPr>
          <w:sz w:val="24"/>
          <w:szCs w:val="24"/>
        </w:rPr>
      </w:pPr>
      <w:r w:rsidRPr="00C11576">
        <w:rPr>
          <w:sz w:val="24"/>
          <w:szCs w:val="24"/>
        </w:rPr>
        <w:t>Лицам,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прошедшим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итоговой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аттестации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получившим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итоговой аттестации неудовлетворительные результаты, а также лицам, освоившим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часть образовательной программы основного общего и среднего общего образования и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(или) отчисленным из образовательной организации, выдается справка об обучении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периоде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образцу,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самостоятельно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устанавливаемому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образовательной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организацией</w:t>
      </w:r>
      <w:r w:rsidR="00D36DC3" w:rsidRPr="00C11576">
        <w:rPr>
          <w:sz w:val="24"/>
          <w:szCs w:val="24"/>
        </w:rPr>
        <w:t xml:space="preserve"> (Приложение 2)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  <w:tab w:val="left" w:pos="6491"/>
        </w:tabs>
        <w:ind w:right="116" w:firstLine="708"/>
        <w:rPr>
          <w:sz w:val="24"/>
          <w:szCs w:val="24"/>
        </w:rPr>
      </w:pPr>
      <w:r w:rsidRPr="00C11576">
        <w:rPr>
          <w:sz w:val="24"/>
          <w:szCs w:val="24"/>
        </w:rPr>
        <w:t>Обучающиеся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могут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быть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переведены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71"/>
          <w:sz w:val="24"/>
          <w:szCs w:val="24"/>
        </w:rPr>
        <w:t xml:space="preserve"> </w:t>
      </w:r>
      <w:r w:rsidRPr="00C11576">
        <w:rPr>
          <w:sz w:val="24"/>
          <w:szCs w:val="24"/>
        </w:rPr>
        <w:t>другие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общеобразовательные учреждения в следующих случаях: в связи с переменой места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жительства;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 связи с переходом в общеобразовательное учреждение, реализующее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другие</w:t>
      </w:r>
      <w:r w:rsidRPr="00C11576">
        <w:rPr>
          <w:spacing w:val="24"/>
          <w:sz w:val="24"/>
          <w:szCs w:val="24"/>
        </w:rPr>
        <w:t xml:space="preserve"> </w:t>
      </w:r>
      <w:r w:rsidRPr="00C11576">
        <w:rPr>
          <w:sz w:val="24"/>
          <w:szCs w:val="24"/>
        </w:rPr>
        <w:t>виды</w:t>
      </w:r>
      <w:r w:rsidRPr="00C11576">
        <w:rPr>
          <w:spacing w:val="25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образовательных</w:t>
      </w:r>
      <w:r w:rsidRPr="00C11576">
        <w:rPr>
          <w:spacing w:val="26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программ;</w:t>
      </w:r>
      <w:r w:rsidR="00D36DC3" w:rsidRPr="00C11576">
        <w:rPr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27"/>
          <w:sz w:val="24"/>
          <w:szCs w:val="24"/>
        </w:rPr>
        <w:t xml:space="preserve"> </w:t>
      </w:r>
      <w:r w:rsidRPr="00C11576">
        <w:rPr>
          <w:sz w:val="24"/>
          <w:szCs w:val="24"/>
        </w:rPr>
        <w:t>желанию</w:t>
      </w:r>
      <w:r w:rsidRPr="00C11576">
        <w:rPr>
          <w:spacing w:val="25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28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-67"/>
          <w:sz w:val="24"/>
          <w:szCs w:val="24"/>
        </w:rPr>
        <w:t xml:space="preserve"> </w:t>
      </w:r>
      <w:r w:rsidR="00D36DC3"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  <w:tab w:val="left" w:pos="3722"/>
          <w:tab w:val="left" w:pos="5876"/>
          <w:tab w:val="left" w:pos="6550"/>
          <w:tab w:val="left" w:pos="7788"/>
        </w:tabs>
        <w:ind w:right="125" w:firstLine="708"/>
        <w:rPr>
          <w:sz w:val="24"/>
          <w:szCs w:val="24"/>
        </w:rPr>
      </w:pPr>
      <w:r w:rsidRPr="00C11576">
        <w:rPr>
          <w:sz w:val="24"/>
          <w:szCs w:val="24"/>
        </w:rPr>
        <w:t>Перевод</w:t>
      </w:r>
      <w:r w:rsidR="00D36DC3" w:rsidRPr="00C11576">
        <w:rPr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="00D36DC3" w:rsidRPr="00C11576">
        <w:rPr>
          <w:sz w:val="24"/>
          <w:szCs w:val="24"/>
        </w:rPr>
        <w:t xml:space="preserve"> </w:t>
      </w:r>
      <w:r w:rsidRPr="00C11576">
        <w:rPr>
          <w:sz w:val="24"/>
          <w:szCs w:val="24"/>
        </w:rPr>
        <w:t>из</w:t>
      </w:r>
      <w:r w:rsidR="00D36DC3" w:rsidRPr="00C11576">
        <w:rPr>
          <w:sz w:val="24"/>
          <w:szCs w:val="24"/>
        </w:rPr>
        <w:t xml:space="preserve"> </w:t>
      </w:r>
      <w:r w:rsidRPr="00C11576">
        <w:rPr>
          <w:sz w:val="24"/>
          <w:szCs w:val="24"/>
        </w:rPr>
        <w:t>одного</w:t>
      </w:r>
      <w:r w:rsidRPr="00C11576">
        <w:rPr>
          <w:sz w:val="24"/>
          <w:szCs w:val="24"/>
        </w:rPr>
        <w:tab/>
        <w:t>общеобразовательного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учреждения</w:t>
      </w:r>
      <w:r w:rsidRPr="00C11576">
        <w:rPr>
          <w:spacing w:val="42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41"/>
          <w:sz w:val="24"/>
          <w:szCs w:val="24"/>
        </w:rPr>
        <w:t xml:space="preserve"> </w:t>
      </w:r>
      <w:r w:rsidRPr="00C11576">
        <w:rPr>
          <w:sz w:val="24"/>
          <w:szCs w:val="24"/>
        </w:rPr>
        <w:t>другое</w:t>
      </w:r>
      <w:r w:rsidRPr="00C11576">
        <w:rPr>
          <w:spacing w:val="42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40"/>
          <w:sz w:val="24"/>
          <w:szCs w:val="24"/>
        </w:rPr>
        <w:t xml:space="preserve"> </w:t>
      </w:r>
      <w:r w:rsidRPr="00C11576">
        <w:rPr>
          <w:sz w:val="24"/>
          <w:szCs w:val="24"/>
        </w:rPr>
        <w:t>из</w:t>
      </w:r>
      <w:r w:rsidRPr="00C11576">
        <w:rPr>
          <w:spacing w:val="41"/>
          <w:sz w:val="24"/>
          <w:szCs w:val="24"/>
        </w:rPr>
        <w:t xml:space="preserve"> </w:t>
      </w:r>
      <w:r w:rsidRPr="00C11576">
        <w:rPr>
          <w:sz w:val="24"/>
          <w:szCs w:val="24"/>
        </w:rPr>
        <w:t>одного</w:t>
      </w:r>
      <w:r w:rsidRPr="00C11576">
        <w:rPr>
          <w:spacing w:val="43"/>
          <w:sz w:val="24"/>
          <w:szCs w:val="24"/>
        </w:rPr>
        <w:t xml:space="preserve"> </w:t>
      </w:r>
      <w:r w:rsidRPr="00C11576">
        <w:rPr>
          <w:sz w:val="24"/>
          <w:szCs w:val="24"/>
        </w:rPr>
        <w:t>класса</w:t>
      </w:r>
      <w:r w:rsidRPr="00C11576">
        <w:rPr>
          <w:spacing w:val="42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41"/>
          <w:sz w:val="24"/>
          <w:szCs w:val="24"/>
        </w:rPr>
        <w:t xml:space="preserve"> </w:t>
      </w:r>
      <w:r w:rsidRPr="00C11576">
        <w:rPr>
          <w:sz w:val="24"/>
          <w:szCs w:val="24"/>
        </w:rPr>
        <w:t>другой</w:t>
      </w:r>
      <w:r w:rsidR="00D36DC3" w:rsidRPr="00C11576">
        <w:rPr>
          <w:sz w:val="24"/>
          <w:szCs w:val="24"/>
        </w:rPr>
        <w:t xml:space="preserve"> (параллельный) </w:t>
      </w:r>
      <w:r w:rsidRPr="00C11576">
        <w:rPr>
          <w:spacing w:val="40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осуществляется</w:t>
      </w:r>
      <w:r w:rsidRPr="00C11576">
        <w:rPr>
          <w:spacing w:val="42"/>
          <w:sz w:val="24"/>
          <w:szCs w:val="24"/>
        </w:rPr>
        <w:t xml:space="preserve"> </w:t>
      </w:r>
      <w:r w:rsidRPr="00C11576">
        <w:rPr>
          <w:sz w:val="24"/>
          <w:szCs w:val="24"/>
        </w:rPr>
        <w:t>только</w:t>
      </w:r>
      <w:r w:rsidRPr="00C11576">
        <w:rPr>
          <w:spacing w:val="43"/>
          <w:sz w:val="24"/>
          <w:szCs w:val="24"/>
        </w:rPr>
        <w:t xml:space="preserve"> </w:t>
      </w:r>
      <w:r w:rsidRPr="00C11576">
        <w:rPr>
          <w:sz w:val="24"/>
          <w:szCs w:val="24"/>
        </w:rPr>
        <w:t>с</w:t>
      </w:r>
      <w:r w:rsidRPr="00C11576">
        <w:rPr>
          <w:spacing w:val="-67"/>
          <w:sz w:val="24"/>
          <w:szCs w:val="24"/>
        </w:rPr>
        <w:t xml:space="preserve"> </w:t>
      </w:r>
      <w:r w:rsidR="00D36DC3" w:rsidRPr="00C11576">
        <w:rPr>
          <w:spacing w:val="-67"/>
          <w:sz w:val="24"/>
          <w:szCs w:val="24"/>
        </w:rPr>
        <w:t xml:space="preserve">                                </w:t>
      </w:r>
      <w:r w:rsidRPr="00C11576">
        <w:rPr>
          <w:sz w:val="24"/>
          <w:szCs w:val="24"/>
        </w:rPr>
        <w:t>письменного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согласия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 представителей)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</w:tabs>
        <w:ind w:right="116" w:firstLine="708"/>
        <w:rPr>
          <w:sz w:val="24"/>
          <w:szCs w:val="24"/>
        </w:rPr>
      </w:pPr>
      <w:r w:rsidRPr="00C11576">
        <w:rPr>
          <w:sz w:val="24"/>
          <w:szCs w:val="24"/>
        </w:rPr>
        <w:t>Прием   обучающегося из одного общеобразовательного учреждения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другое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может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осуществляться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течение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всего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учебного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года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наличии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соответствующем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классе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свободных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мест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согласно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установленному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для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данного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учреждения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норматива.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</w:tabs>
        <w:ind w:right="121" w:firstLine="708"/>
        <w:rPr>
          <w:sz w:val="24"/>
          <w:szCs w:val="24"/>
        </w:rPr>
      </w:pPr>
      <w:r w:rsidRPr="00C11576">
        <w:rPr>
          <w:sz w:val="24"/>
          <w:szCs w:val="24"/>
        </w:rPr>
        <w:t>При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из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учреждения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родителям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(законным представителям) выдаются документы, которые они обязаны представить 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общеобразовательное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учреждение: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личное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дело,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табель успеваемости,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справка о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выбытии ученика.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</w:tabs>
        <w:ind w:right="113" w:firstLine="708"/>
        <w:rPr>
          <w:sz w:val="24"/>
          <w:szCs w:val="24"/>
        </w:rPr>
      </w:pPr>
      <w:r w:rsidRPr="00C11576">
        <w:rPr>
          <w:sz w:val="24"/>
          <w:szCs w:val="24"/>
        </w:rPr>
        <w:t>Школа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выдает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документы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личному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заявлению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представителей).</w:t>
      </w:r>
    </w:p>
    <w:p w:rsidR="009739A8" w:rsidRPr="00C11576" w:rsidRDefault="00444AC8" w:rsidP="00D36DC3">
      <w:pPr>
        <w:pStyle w:val="a4"/>
        <w:numPr>
          <w:ilvl w:val="2"/>
          <w:numId w:val="7"/>
        </w:numPr>
        <w:tabs>
          <w:tab w:val="left" w:pos="1701"/>
        </w:tabs>
        <w:spacing w:before="1" w:line="322" w:lineRule="exact"/>
        <w:ind w:left="2304" w:hanging="1417"/>
        <w:rPr>
          <w:sz w:val="24"/>
          <w:szCs w:val="24"/>
        </w:rPr>
      </w:pPr>
      <w:r w:rsidRPr="00C11576">
        <w:rPr>
          <w:sz w:val="24"/>
          <w:szCs w:val="24"/>
        </w:rPr>
        <w:t>Перевод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обучающихся</w:t>
      </w:r>
      <w:r w:rsidRPr="00C11576">
        <w:rPr>
          <w:spacing w:val="63"/>
          <w:sz w:val="24"/>
          <w:szCs w:val="24"/>
        </w:rPr>
        <w:t xml:space="preserve"> </w:t>
      </w:r>
      <w:r w:rsidRPr="00C11576">
        <w:rPr>
          <w:sz w:val="24"/>
          <w:szCs w:val="24"/>
        </w:rPr>
        <w:t>оформляется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приказом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директора</w:t>
      </w:r>
    </w:p>
    <w:p w:rsidR="009739A8" w:rsidRPr="00C11576" w:rsidRDefault="00444AC8" w:rsidP="00AD2294">
      <w:pPr>
        <w:pStyle w:val="a4"/>
        <w:numPr>
          <w:ilvl w:val="0"/>
          <w:numId w:val="7"/>
        </w:numPr>
        <w:spacing w:line="322" w:lineRule="exact"/>
        <w:ind w:left="426" w:hanging="284"/>
        <w:jc w:val="center"/>
        <w:rPr>
          <w:b/>
          <w:sz w:val="24"/>
          <w:szCs w:val="24"/>
        </w:rPr>
      </w:pPr>
      <w:r w:rsidRPr="00C11576">
        <w:rPr>
          <w:b/>
          <w:sz w:val="24"/>
          <w:szCs w:val="24"/>
        </w:rPr>
        <w:lastRenderedPageBreak/>
        <w:t>Общие</w:t>
      </w:r>
      <w:r w:rsidRPr="00C11576">
        <w:rPr>
          <w:b/>
          <w:spacing w:val="-2"/>
          <w:sz w:val="24"/>
          <w:szCs w:val="24"/>
        </w:rPr>
        <w:t xml:space="preserve"> </w:t>
      </w:r>
      <w:r w:rsidRPr="00C11576">
        <w:rPr>
          <w:b/>
          <w:sz w:val="24"/>
          <w:szCs w:val="24"/>
        </w:rPr>
        <w:t>требования</w:t>
      </w:r>
      <w:r w:rsidRPr="00C11576">
        <w:rPr>
          <w:b/>
          <w:spacing w:val="-5"/>
          <w:sz w:val="24"/>
          <w:szCs w:val="24"/>
        </w:rPr>
        <w:t xml:space="preserve"> </w:t>
      </w:r>
      <w:r w:rsidRPr="00C11576">
        <w:rPr>
          <w:b/>
          <w:sz w:val="24"/>
          <w:szCs w:val="24"/>
        </w:rPr>
        <w:t>к</w:t>
      </w:r>
      <w:r w:rsidRPr="00C11576">
        <w:rPr>
          <w:b/>
          <w:spacing w:val="-1"/>
          <w:sz w:val="24"/>
          <w:szCs w:val="24"/>
        </w:rPr>
        <w:t xml:space="preserve"> </w:t>
      </w:r>
      <w:r w:rsidRPr="00C11576">
        <w:rPr>
          <w:b/>
          <w:sz w:val="24"/>
          <w:szCs w:val="24"/>
        </w:rPr>
        <w:t>правилам</w:t>
      </w:r>
      <w:r w:rsidRPr="00C11576">
        <w:rPr>
          <w:b/>
          <w:spacing w:val="-3"/>
          <w:sz w:val="24"/>
          <w:szCs w:val="24"/>
        </w:rPr>
        <w:t xml:space="preserve"> </w:t>
      </w:r>
      <w:r w:rsidRPr="00C11576">
        <w:rPr>
          <w:b/>
          <w:sz w:val="24"/>
          <w:szCs w:val="24"/>
        </w:rPr>
        <w:t>отчисления</w:t>
      </w:r>
      <w:r w:rsidRPr="00C11576">
        <w:rPr>
          <w:b/>
          <w:spacing w:val="-5"/>
          <w:sz w:val="24"/>
          <w:szCs w:val="24"/>
        </w:rPr>
        <w:t xml:space="preserve"> </w:t>
      </w:r>
      <w:r w:rsidRPr="00C11576">
        <w:rPr>
          <w:b/>
          <w:sz w:val="24"/>
          <w:szCs w:val="24"/>
        </w:rPr>
        <w:t>обучающихся</w:t>
      </w:r>
    </w:p>
    <w:p w:rsidR="009739A8" w:rsidRPr="00C11576" w:rsidRDefault="00444AC8" w:rsidP="002B4587">
      <w:pPr>
        <w:pStyle w:val="a4"/>
        <w:numPr>
          <w:ilvl w:val="1"/>
          <w:numId w:val="9"/>
        </w:numPr>
        <w:tabs>
          <w:tab w:val="left" w:pos="567"/>
          <w:tab w:val="left" w:pos="1597"/>
        </w:tabs>
        <w:spacing w:line="321" w:lineRule="exact"/>
        <w:ind w:left="142" w:right="118" w:firstLine="0"/>
        <w:rPr>
          <w:sz w:val="24"/>
          <w:szCs w:val="24"/>
        </w:rPr>
      </w:pPr>
      <w:r w:rsidRPr="00C11576">
        <w:rPr>
          <w:sz w:val="24"/>
          <w:szCs w:val="24"/>
        </w:rPr>
        <w:t>Образовательные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отношения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прекращаются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связи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отчислением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из</w:t>
      </w:r>
      <w:r w:rsidRPr="00C11576">
        <w:rPr>
          <w:spacing w:val="69"/>
          <w:sz w:val="24"/>
          <w:szCs w:val="24"/>
        </w:rPr>
        <w:t xml:space="preserve"> </w:t>
      </w:r>
      <w:r w:rsidR="002B4587" w:rsidRPr="00C11576">
        <w:rPr>
          <w:spacing w:val="69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организации,</w:t>
      </w:r>
      <w:r w:rsidRPr="00C11576">
        <w:rPr>
          <w:spacing w:val="2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осуществляющей</w:t>
      </w:r>
      <w:r w:rsidRPr="00C11576">
        <w:rPr>
          <w:spacing w:val="70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образовательную</w:t>
      </w:r>
      <w:r w:rsidRPr="00C11576">
        <w:rPr>
          <w:spacing w:val="1"/>
          <w:sz w:val="24"/>
          <w:szCs w:val="24"/>
        </w:rPr>
        <w:t xml:space="preserve"> </w:t>
      </w:r>
      <w:r w:rsidR="00CA4E98" w:rsidRPr="00C11576">
        <w:rPr>
          <w:sz w:val="24"/>
          <w:szCs w:val="24"/>
        </w:rPr>
        <w:t xml:space="preserve">деятельность  </w:t>
      </w:r>
      <w:r w:rsidRPr="00C11576">
        <w:rPr>
          <w:sz w:val="24"/>
          <w:szCs w:val="24"/>
        </w:rPr>
        <w:t xml:space="preserve">в связи     </w:t>
      </w:r>
      <w:r w:rsidRPr="00C11576">
        <w:rPr>
          <w:spacing w:val="69"/>
          <w:sz w:val="24"/>
          <w:szCs w:val="24"/>
        </w:rPr>
        <w:t xml:space="preserve"> </w:t>
      </w:r>
      <w:r w:rsidRPr="00C11576">
        <w:rPr>
          <w:sz w:val="24"/>
          <w:szCs w:val="24"/>
        </w:rPr>
        <w:t xml:space="preserve">с      </w:t>
      </w:r>
      <w:r w:rsidRPr="00C11576">
        <w:rPr>
          <w:spacing w:val="2"/>
          <w:sz w:val="24"/>
          <w:szCs w:val="24"/>
        </w:rPr>
        <w:t xml:space="preserve"> </w:t>
      </w:r>
      <w:r w:rsidRPr="00C11576">
        <w:rPr>
          <w:sz w:val="24"/>
          <w:szCs w:val="24"/>
        </w:rPr>
        <w:t xml:space="preserve">получением      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 xml:space="preserve">образования       (завершением     </w:t>
      </w:r>
      <w:r w:rsidRPr="00C11576">
        <w:rPr>
          <w:spacing w:val="69"/>
          <w:sz w:val="24"/>
          <w:szCs w:val="24"/>
        </w:rPr>
        <w:t xml:space="preserve"> </w:t>
      </w:r>
      <w:r w:rsidR="00CA4E98" w:rsidRPr="00C11576">
        <w:rPr>
          <w:sz w:val="24"/>
          <w:szCs w:val="24"/>
        </w:rPr>
        <w:t>обучения).</w:t>
      </w:r>
    </w:p>
    <w:p w:rsidR="009739A8" w:rsidRPr="00C11576" w:rsidRDefault="002B4587" w:rsidP="002B4587">
      <w:pPr>
        <w:tabs>
          <w:tab w:val="left" w:pos="1597"/>
        </w:tabs>
        <w:spacing w:before="2"/>
        <w:ind w:right="121"/>
        <w:rPr>
          <w:sz w:val="24"/>
          <w:szCs w:val="24"/>
        </w:rPr>
      </w:pPr>
      <w:r w:rsidRPr="00C11576">
        <w:rPr>
          <w:sz w:val="24"/>
          <w:szCs w:val="24"/>
        </w:rPr>
        <w:t xml:space="preserve">  4.2</w:t>
      </w:r>
      <w:r w:rsidR="00651F24">
        <w:rPr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Образовательные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отношения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могут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быть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прекращены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досрочно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в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следующих случаях:</w:t>
      </w:r>
    </w:p>
    <w:p w:rsidR="009739A8" w:rsidRPr="00C11576" w:rsidRDefault="00444AC8">
      <w:pPr>
        <w:pStyle w:val="a4"/>
        <w:numPr>
          <w:ilvl w:val="0"/>
          <w:numId w:val="1"/>
        </w:numPr>
        <w:tabs>
          <w:tab w:val="left" w:pos="1296"/>
        </w:tabs>
        <w:ind w:right="118" w:firstLine="708"/>
        <w:rPr>
          <w:sz w:val="24"/>
          <w:szCs w:val="24"/>
        </w:rPr>
      </w:pP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инициативе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несовершеннолетнего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обучающегося, в том числе в случае</w:t>
      </w:r>
      <w:r w:rsidRPr="00C11576">
        <w:rPr>
          <w:spacing w:val="70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перевода 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для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продолжения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освоения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образовательной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программы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другую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организацию,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осуществляющую образовательную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деятельность;</w:t>
      </w:r>
    </w:p>
    <w:p w:rsidR="005E5B0A" w:rsidRDefault="005E5B0A" w:rsidP="00651F24">
      <w:pPr>
        <w:pStyle w:val="a4"/>
        <w:numPr>
          <w:ilvl w:val="0"/>
          <w:numId w:val="1"/>
        </w:numPr>
        <w:tabs>
          <w:tab w:val="left" w:pos="1272"/>
        </w:tabs>
        <w:ind w:right="118" w:firstLine="708"/>
        <w:rPr>
          <w:sz w:val="24"/>
          <w:szCs w:val="24"/>
        </w:rPr>
      </w:pPr>
      <w:r>
        <w:rPr>
          <w:color w:val="000000"/>
          <w:shd w:val="clear" w:color="auto" w:fill="FFFFFF"/>
        </w:rPr>
        <w:t> 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деятельность;</w:t>
      </w:r>
    </w:p>
    <w:p w:rsidR="009739A8" w:rsidRDefault="00444AC8" w:rsidP="00651F24">
      <w:pPr>
        <w:pStyle w:val="a4"/>
        <w:numPr>
          <w:ilvl w:val="0"/>
          <w:numId w:val="1"/>
        </w:numPr>
        <w:tabs>
          <w:tab w:val="left" w:pos="1272"/>
        </w:tabs>
        <w:ind w:right="118" w:firstLine="708"/>
        <w:rPr>
          <w:sz w:val="24"/>
          <w:szCs w:val="24"/>
        </w:rPr>
      </w:pP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обстоятельствам,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зависящим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от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воли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несовершеннолетнего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организации,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осуществляющей образовательную деятельность, в том числе в случае ликвидации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организации,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осуществляющей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образовательную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деятельность.</w:t>
      </w:r>
    </w:p>
    <w:p w:rsidR="00651F24" w:rsidRPr="00651F24" w:rsidRDefault="00651F24" w:rsidP="00651F24">
      <w:pPr>
        <w:widowControl/>
        <w:shd w:val="clear" w:color="auto" w:fill="FFFFFF"/>
        <w:autoSpaceDE/>
        <w:autoSpaceDN/>
        <w:ind w:right="118"/>
        <w:rPr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</w:t>
      </w:r>
      <w:r w:rsidRPr="00651F24">
        <w:rPr>
          <w:color w:val="000000"/>
          <w:sz w:val="24"/>
          <w:szCs w:val="24"/>
          <w:lang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51F24">
        <w:rPr>
          <w:color w:val="000000"/>
          <w:sz w:val="24"/>
          <w:szCs w:val="24"/>
          <w:lang w:eastAsia="ru-RU"/>
        </w:rPr>
        <w:t xml:space="preserve"> </w:t>
      </w:r>
    </w:p>
    <w:p w:rsidR="009739A8" w:rsidRPr="00C11576" w:rsidRDefault="00444AC8" w:rsidP="002B4587">
      <w:pPr>
        <w:pStyle w:val="a4"/>
        <w:numPr>
          <w:ilvl w:val="2"/>
          <w:numId w:val="10"/>
        </w:numPr>
        <w:tabs>
          <w:tab w:val="left" w:pos="709"/>
        </w:tabs>
        <w:ind w:right="116" w:hanging="50"/>
        <w:rPr>
          <w:sz w:val="24"/>
          <w:szCs w:val="24"/>
        </w:rPr>
      </w:pPr>
      <w:r w:rsidRPr="00C11576">
        <w:rPr>
          <w:sz w:val="24"/>
          <w:szCs w:val="24"/>
        </w:rPr>
        <w:t>Досрочное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прекращение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отношений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инициативе</w:t>
      </w:r>
      <w:r w:rsidR="009A5B0C" w:rsidRPr="00C11576">
        <w:rPr>
          <w:sz w:val="24"/>
          <w:szCs w:val="24"/>
        </w:rPr>
        <w:t xml:space="preserve"> 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несовершеннолетнего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 не влечет за собой возникновение каких-либо дополнительных, в том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числе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материальных,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обязательств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указанного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перед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организацией,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осуществляющей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образовательную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деятельность.</w:t>
      </w:r>
    </w:p>
    <w:p w:rsidR="009739A8" w:rsidRPr="00C11576" w:rsidRDefault="00C11576" w:rsidP="00C11576">
      <w:pPr>
        <w:ind w:left="192" w:hanging="50"/>
        <w:jc w:val="both"/>
        <w:rPr>
          <w:sz w:val="24"/>
          <w:szCs w:val="24"/>
        </w:rPr>
      </w:pPr>
      <w:r w:rsidRPr="00C11576">
        <w:rPr>
          <w:sz w:val="24"/>
          <w:szCs w:val="24"/>
        </w:rPr>
        <w:t xml:space="preserve">4.2.2 </w:t>
      </w:r>
      <w:r w:rsidR="00444AC8" w:rsidRPr="00C11576">
        <w:rPr>
          <w:sz w:val="24"/>
          <w:szCs w:val="24"/>
        </w:rPr>
        <w:t>Основанием для прекращения образовательных отношений является распорядительный акт организации, осуществляющей образовательную деятельность, об</w:t>
      </w:r>
      <w:r w:rsidR="002345C3" w:rsidRPr="00C11576">
        <w:rPr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отчислении</w:t>
      </w:r>
      <w:r w:rsidRPr="00C11576">
        <w:rPr>
          <w:sz w:val="24"/>
          <w:szCs w:val="24"/>
        </w:rPr>
        <w:t xml:space="preserve"> обучающегося  </w:t>
      </w:r>
      <w:r w:rsidR="00444AC8" w:rsidRPr="00C11576">
        <w:rPr>
          <w:sz w:val="24"/>
          <w:szCs w:val="24"/>
        </w:rPr>
        <w:t>из</w:t>
      </w:r>
      <w:r w:rsidR="00444AC8" w:rsidRPr="00C11576">
        <w:rPr>
          <w:sz w:val="24"/>
          <w:szCs w:val="24"/>
        </w:rPr>
        <w:tab/>
        <w:t>этой</w:t>
      </w:r>
      <w:r w:rsidR="00444AC8" w:rsidRPr="00C11576">
        <w:rPr>
          <w:sz w:val="24"/>
          <w:szCs w:val="24"/>
        </w:rPr>
        <w:tab/>
        <w:t>организации.</w:t>
      </w:r>
      <w:r w:rsidR="00444AC8" w:rsidRPr="00C11576">
        <w:rPr>
          <w:sz w:val="24"/>
          <w:szCs w:val="24"/>
        </w:rPr>
        <w:tab/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</w:t>
      </w:r>
      <w:r w:rsidRPr="00C11576">
        <w:rPr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с</w:t>
      </w:r>
      <w:r w:rsidR="00444AC8" w:rsidRPr="00C11576">
        <w:rPr>
          <w:sz w:val="24"/>
          <w:szCs w:val="24"/>
        </w:rPr>
        <w:tab/>
        <w:t>даты</w:t>
      </w:r>
      <w:r w:rsidRPr="00C11576">
        <w:rPr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ab/>
        <w:t>его</w:t>
      </w:r>
      <w:r w:rsidRPr="00C11576">
        <w:rPr>
          <w:sz w:val="24"/>
          <w:szCs w:val="24"/>
        </w:rPr>
        <w:t xml:space="preserve">  </w:t>
      </w:r>
      <w:r w:rsidR="00444AC8" w:rsidRPr="00C11576">
        <w:rPr>
          <w:sz w:val="24"/>
          <w:szCs w:val="24"/>
        </w:rPr>
        <w:t>отчисления</w:t>
      </w:r>
      <w:r w:rsidRPr="00C11576">
        <w:rPr>
          <w:sz w:val="24"/>
          <w:szCs w:val="24"/>
        </w:rPr>
        <w:t xml:space="preserve"> и</w:t>
      </w:r>
      <w:r w:rsidR="00444AC8" w:rsidRPr="00C11576">
        <w:rPr>
          <w:sz w:val="24"/>
          <w:szCs w:val="24"/>
        </w:rPr>
        <w:t>з</w:t>
      </w:r>
      <w:r w:rsidRPr="00C11576">
        <w:rPr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организации,</w:t>
      </w:r>
      <w:r w:rsidRPr="00C11576">
        <w:rPr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осуществляющей образовательную деятельность.</w:t>
      </w:r>
    </w:p>
    <w:p w:rsidR="009739A8" w:rsidRPr="00C11576" w:rsidRDefault="00444AC8" w:rsidP="00C11576">
      <w:pPr>
        <w:pStyle w:val="a4"/>
        <w:numPr>
          <w:ilvl w:val="2"/>
          <w:numId w:val="11"/>
        </w:numPr>
        <w:ind w:right="120" w:hanging="50"/>
        <w:rPr>
          <w:sz w:val="24"/>
          <w:szCs w:val="24"/>
        </w:rPr>
      </w:pPr>
      <w:r w:rsidRPr="00C11576">
        <w:rPr>
          <w:sz w:val="24"/>
          <w:szCs w:val="24"/>
        </w:rPr>
        <w:t>При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досрочном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прекращении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отношений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организация,</w:t>
      </w:r>
      <w:r w:rsidRPr="00C11576">
        <w:rPr>
          <w:spacing w:val="-67"/>
          <w:sz w:val="24"/>
          <w:szCs w:val="24"/>
        </w:rPr>
        <w:t xml:space="preserve"> </w:t>
      </w:r>
      <w:r w:rsidRPr="00C11576">
        <w:rPr>
          <w:sz w:val="24"/>
          <w:szCs w:val="24"/>
        </w:rPr>
        <w:t>осуществляющая образовательную деятельность, в трехдневный срок после издания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распорядительного акта об отчислении обучающегося выдает лицу, отчисленному из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этой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организации,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справку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об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обучении.</w:t>
      </w:r>
    </w:p>
    <w:p w:rsidR="009739A8" w:rsidRPr="00AD2294" w:rsidRDefault="00444AC8" w:rsidP="00C11576">
      <w:pPr>
        <w:pStyle w:val="a4"/>
        <w:numPr>
          <w:ilvl w:val="1"/>
          <w:numId w:val="11"/>
        </w:numPr>
        <w:tabs>
          <w:tab w:val="left" w:pos="709"/>
        </w:tabs>
        <w:spacing w:before="1" w:line="322" w:lineRule="exact"/>
        <w:ind w:firstLine="68"/>
        <w:rPr>
          <w:sz w:val="24"/>
          <w:szCs w:val="24"/>
        </w:rPr>
      </w:pPr>
      <w:r w:rsidRPr="00AD2294">
        <w:rPr>
          <w:sz w:val="24"/>
          <w:szCs w:val="24"/>
        </w:rPr>
        <w:t>Общие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>требования</w:t>
      </w:r>
      <w:r w:rsidRPr="00AD2294">
        <w:rPr>
          <w:spacing w:val="-5"/>
          <w:sz w:val="24"/>
          <w:szCs w:val="24"/>
        </w:rPr>
        <w:t xml:space="preserve"> </w:t>
      </w:r>
      <w:r w:rsidRPr="00AD2294">
        <w:rPr>
          <w:sz w:val="24"/>
          <w:szCs w:val="24"/>
        </w:rPr>
        <w:t>к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>правилам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восстановления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</w:rPr>
        <w:t>обучающихся</w:t>
      </w:r>
    </w:p>
    <w:p w:rsidR="009739A8" w:rsidRPr="00C11576" w:rsidRDefault="00444AC8" w:rsidP="00C11576">
      <w:pPr>
        <w:pStyle w:val="a4"/>
        <w:numPr>
          <w:ilvl w:val="2"/>
          <w:numId w:val="11"/>
        </w:numPr>
        <w:tabs>
          <w:tab w:val="left" w:pos="567"/>
        </w:tabs>
        <w:ind w:right="113" w:hanging="50"/>
        <w:rPr>
          <w:sz w:val="24"/>
          <w:szCs w:val="24"/>
        </w:rPr>
      </w:pPr>
      <w:r w:rsidRPr="00C11576">
        <w:rPr>
          <w:sz w:val="24"/>
          <w:szCs w:val="24"/>
        </w:rPr>
        <w:t>Восстановление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обучающегося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школе,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если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он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досрочно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прекратил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образовательные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отношения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своей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инициативе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или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инициативе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родителей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(законных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представителей),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проводится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соответствии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с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Правилами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приема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обучающихся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в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школу.</w:t>
      </w:r>
    </w:p>
    <w:p w:rsidR="00C11576" w:rsidRPr="005C798F" w:rsidRDefault="00444AC8" w:rsidP="005C798F">
      <w:pPr>
        <w:pStyle w:val="a4"/>
        <w:numPr>
          <w:ilvl w:val="2"/>
          <w:numId w:val="11"/>
        </w:numPr>
        <w:tabs>
          <w:tab w:val="left" w:pos="567"/>
        </w:tabs>
        <w:ind w:right="122" w:hanging="50"/>
        <w:rPr>
          <w:sz w:val="24"/>
          <w:szCs w:val="24"/>
        </w:rPr>
      </w:pPr>
      <w:r w:rsidRPr="00C11576">
        <w:rPr>
          <w:sz w:val="24"/>
          <w:szCs w:val="24"/>
        </w:rPr>
        <w:t>Порядок и условия восстановления в школе обучающегося, отчисленного</w:t>
      </w:r>
      <w:r w:rsidRPr="00C11576">
        <w:rPr>
          <w:spacing w:val="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</w:t>
      </w:r>
      <w:r w:rsidRPr="00C11576">
        <w:rPr>
          <w:spacing w:val="-4"/>
          <w:sz w:val="24"/>
          <w:szCs w:val="24"/>
        </w:rPr>
        <w:t xml:space="preserve"> </w:t>
      </w:r>
      <w:r w:rsidRPr="00C11576">
        <w:rPr>
          <w:sz w:val="24"/>
          <w:szCs w:val="24"/>
        </w:rPr>
        <w:t>инициативе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школы,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определяются</w:t>
      </w:r>
      <w:r w:rsidRPr="00C11576">
        <w:rPr>
          <w:spacing w:val="-1"/>
          <w:sz w:val="24"/>
          <w:szCs w:val="24"/>
        </w:rPr>
        <w:t xml:space="preserve"> </w:t>
      </w:r>
      <w:r w:rsidR="00F321DF" w:rsidRPr="00C11576">
        <w:rPr>
          <w:spacing w:val="-1"/>
          <w:sz w:val="24"/>
          <w:szCs w:val="24"/>
        </w:rPr>
        <w:t>теми же условиями, что и условия  приема в образовательную организацию, обозначенные в данном Положении.</w:t>
      </w:r>
    </w:p>
    <w:p w:rsidR="009739A8" w:rsidRPr="00C11576" w:rsidRDefault="00C11576" w:rsidP="00AD2294">
      <w:pPr>
        <w:pStyle w:val="1"/>
        <w:tabs>
          <w:tab w:val="left" w:pos="142"/>
        </w:tabs>
        <w:spacing w:before="6"/>
        <w:ind w:left="142" w:firstLine="0"/>
        <w:jc w:val="center"/>
        <w:rPr>
          <w:sz w:val="24"/>
          <w:szCs w:val="24"/>
        </w:rPr>
      </w:pPr>
      <w:r w:rsidRPr="00C11576">
        <w:rPr>
          <w:sz w:val="24"/>
          <w:szCs w:val="24"/>
        </w:rPr>
        <w:t xml:space="preserve">5. </w:t>
      </w:r>
      <w:r w:rsidR="00444AC8" w:rsidRPr="00C11576">
        <w:rPr>
          <w:sz w:val="24"/>
          <w:szCs w:val="24"/>
        </w:rPr>
        <w:t>Заключительные</w:t>
      </w:r>
      <w:r w:rsidR="00444AC8" w:rsidRPr="00C11576">
        <w:rPr>
          <w:spacing w:val="-3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положения</w:t>
      </w:r>
    </w:p>
    <w:p w:rsidR="009739A8" w:rsidRPr="00C11576" w:rsidRDefault="00C11576" w:rsidP="00C11576">
      <w:pPr>
        <w:tabs>
          <w:tab w:val="left" w:pos="1666"/>
        </w:tabs>
        <w:ind w:left="142" w:right="112"/>
        <w:rPr>
          <w:sz w:val="24"/>
          <w:szCs w:val="24"/>
        </w:rPr>
      </w:pPr>
      <w:r w:rsidRPr="00C11576">
        <w:rPr>
          <w:sz w:val="24"/>
          <w:szCs w:val="24"/>
        </w:rPr>
        <w:t>5.1</w:t>
      </w:r>
      <w:r w:rsidR="00AD2294">
        <w:rPr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Спорные вопросы по приему, переводу, отчислению и восстановлению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обучающихся,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возникающие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между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родителями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(законными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представителями),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обучающимися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и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школой,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регулируются</w:t>
      </w:r>
      <w:r w:rsidR="00444AC8" w:rsidRPr="00C11576">
        <w:rPr>
          <w:spacing w:val="1"/>
          <w:sz w:val="24"/>
          <w:szCs w:val="24"/>
        </w:rPr>
        <w:t xml:space="preserve"> </w:t>
      </w:r>
      <w:r w:rsidR="004B2F28" w:rsidRPr="00C11576">
        <w:rPr>
          <w:spacing w:val="1"/>
          <w:sz w:val="24"/>
          <w:szCs w:val="24"/>
        </w:rPr>
        <w:t xml:space="preserve">отделом </w:t>
      </w:r>
      <w:r w:rsidR="00444AC8" w:rsidRPr="00C11576">
        <w:rPr>
          <w:sz w:val="24"/>
          <w:szCs w:val="24"/>
        </w:rPr>
        <w:t>по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образованию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 xml:space="preserve">администрации </w:t>
      </w:r>
      <w:r w:rsidR="004B2F28" w:rsidRPr="00C11576">
        <w:rPr>
          <w:sz w:val="24"/>
          <w:szCs w:val="24"/>
        </w:rPr>
        <w:t>Репьев</w:t>
      </w:r>
      <w:r w:rsidR="00444AC8" w:rsidRPr="00C11576">
        <w:rPr>
          <w:sz w:val="24"/>
          <w:szCs w:val="24"/>
        </w:rPr>
        <w:t xml:space="preserve">ского муниципального района </w:t>
      </w:r>
      <w:r w:rsidR="004B2F28" w:rsidRPr="00C11576">
        <w:rPr>
          <w:sz w:val="24"/>
          <w:szCs w:val="24"/>
        </w:rPr>
        <w:t xml:space="preserve">Воронежской </w:t>
      </w:r>
      <w:r w:rsidR="00444AC8" w:rsidRPr="00C11576">
        <w:rPr>
          <w:sz w:val="24"/>
          <w:szCs w:val="24"/>
        </w:rPr>
        <w:t xml:space="preserve"> области на основании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письменного заявления родителей</w:t>
      </w:r>
      <w:r w:rsidR="00444AC8" w:rsidRPr="00C11576">
        <w:rPr>
          <w:spacing w:val="-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(законных</w:t>
      </w:r>
      <w:r w:rsidR="00444AC8" w:rsidRPr="00C11576">
        <w:rPr>
          <w:spacing w:val="-3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представителей).</w:t>
      </w:r>
    </w:p>
    <w:p w:rsidR="009739A8" w:rsidRDefault="00C11576" w:rsidP="00AD2294">
      <w:pPr>
        <w:tabs>
          <w:tab w:val="left" w:pos="1736"/>
        </w:tabs>
        <w:spacing w:before="1"/>
        <w:ind w:left="142" w:right="114" w:hanging="142"/>
        <w:rPr>
          <w:spacing w:val="1"/>
          <w:sz w:val="24"/>
          <w:szCs w:val="24"/>
        </w:rPr>
      </w:pPr>
      <w:r w:rsidRPr="00C11576">
        <w:rPr>
          <w:sz w:val="24"/>
          <w:szCs w:val="24"/>
        </w:rPr>
        <w:t xml:space="preserve">  5.2</w:t>
      </w:r>
      <w:r w:rsidR="00AD2294">
        <w:rPr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Ответственность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за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несоблюдение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установленных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настоящим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Положением правил приема, перевода, отчисления и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восстановления обучающихся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несет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директор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школы,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за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исключением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вопросов,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отнесенных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к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компетенции</w:t>
      </w:r>
      <w:r w:rsidR="00444AC8" w:rsidRPr="00C11576">
        <w:rPr>
          <w:spacing w:val="-67"/>
          <w:sz w:val="24"/>
          <w:szCs w:val="24"/>
        </w:rPr>
        <w:t xml:space="preserve"> </w:t>
      </w:r>
      <w:r w:rsidR="00444AC8" w:rsidRPr="00C11576">
        <w:rPr>
          <w:spacing w:val="1"/>
          <w:sz w:val="24"/>
          <w:szCs w:val="24"/>
        </w:rPr>
        <w:t xml:space="preserve"> </w:t>
      </w:r>
      <w:r w:rsidR="00DE67E9" w:rsidRPr="00C11576">
        <w:rPr>
          <w:spacing w:val="1"/>
          <w:sz w:val="24"/>
          <w:szCs w:val="24"/>
        </w:rPr>
        <w:t xml:space="preserve">отдела по </w:t>
      </w:r>
      <w:r w:rsidR="00444AC8" w:rsidRPr="00C11576">
        <w:rPr>
          <w:sz w:val="24"/>
          <w:szCs w:val="24"/>
        </w:rPr>
        <w:t>образованию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администрации</w:t>
      </w:r>
      <w:r w:rsidR="00444AC8" w:rsidRPr="00C11576">
        <w:rPr>
          <w:spacing w:val="1"/>
          <w:sz w:val="24"/>
          <w:szCs w:val="24"/>
        </w:rPr>
        <w:t xml:space="preserve"> </w:t>
      </w:r>
      <w:r w:rsidR="00DE67E9" w:rsidRPr="00C11576">
        <w:rPr>
          <w:spacing w:val="1"/>
          <w:sz w:val="24"/>
          <w:szCs w:val="24"/>
        </w:rPr>
        <w:t>Репьевского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муниципального</w:t>
      </w:r>
      <w:r w:rsidR="00444AC8" w:rsidRPr="00C11576">
        <w:rPr>
          <w:spacing w:val="1"/>
          <w:sz w:val="24"/>
          <w:szCs w:val="24"/>
        </w:rPr>
        <w:t xml:space="preserve"> </w:t>
      </w:r>
      <w:r w:rsidR="00444AC8" w:rsidRPr="00C11576">
        <w:rPr>
          <w:sz w:val="24"/>
          <w:szCs w:val="24"/>
        </w:rPr>
        <w:t>района</w:t>
      </w:r>
      <w:r w:rsidR="00444AC8" w:rsidRPr="00C11576">
        <w:rPr>
          <w:spacing w:val="1"/>
          <w:sz w:val="24"/>
          <w:szCs w:val="24"/>
        </w:rPr>
        <w:t xml:space="preserve"> </w:t>
      </w:r>
      <w:r w:rsidR="004B2F28" w:rsidRPr="00C11576">
        <w:rPr>
          <w:spacing w:val="1"/>
          <w:sz w:val="24"/>
          <w:szCs w:val="24"/>
        </w:rPr>
        <w:t>Воронежской области</w:t>
      </w:r>
    </w:p>
    <w:p w:rsidR="00AD2294" w:rsidRDefault="00AD2294" w:rsidP="00AD2294">
      <w:pPr>
        <w:tabs>
          <w:tab w:val="left" w:pos="1736"/>
        </w:tabs>
        <w:spacing w:before="1"/>
        <w:ind w:left="142" w:right="114" w:hanging="142"/>
        <w:rPr>
          <w:spacing w:val="1"/>
          <w:sz w:val="24"/>
          <w:szCs w:val="24"/>
        </w:rPr>
      </w:pPr>
    </w:p>
    <w:p w:rsidR="00AD2294" w:rsidRPr="00C11576" w:rsidRDefault="00AD2294" w:rsidP="00AD2294">
      <w:pPr>
        <w:tabs>
          <w:tab w:val="left" w:pos="1736"/>
        </w:tabs>
        <w:spacing w:before="1"/>
        <w:ind w:left="142" w:right="114" w:hanging="142"/>
        <w:rPr>
          <w:sz w:val="24"/>
          <w:szCs w:val="24"/>
        </w:rPr>
      </w:pPr>
    </w:p>
    <w:p w:rsidR="009739A8" w:rsidRPr="00C11576" w:rsidRDefault="00444AC8" w:rsidP="00AD2294">
      <w:pPr>
        <w:pStyle w:val="1"/>
        <w:numPr>
          <w:ilvl w:val="0"/>
          <w:numId w:val="15"/>
        </w:numPr>
        <w:tabs>
          <w:tab w:val="left" w:pos="4416"/>
          <w:tab w:val="left" w:pos="4417"/>
        </w:tabs>
        <w:spacing w:line="319" w:lineRule="exact"/>
        <w:rPr>
          <w:sz w:val="24"/>
          <w:szCs w:val="24"/>
        </w:rPr>
      </w:pPr>
      <w:r w:rsidRPr="00C11576">
        <w:rPr>
          <w:sz w:val="24"/>
          <w:szCs w:val="24"/>
        </w:rPr>
        <w:lastRenderedPageBreak/>
        <w:t>Срок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действия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Положения</w:t>
      </w:r>
    </w:p>
    <w:p w:rsidR="009739A8" w:rsidRPr="00C11576" w:rsidRDefault="00444AC8" w:rsidP="00AD2294">
      <w:pPr>
        <w:pStyle w:val="a3"/>
        <w:spacing w:line="319" w:lineRule="exact"/>
        <w:ind w:left="0" w:firstLine="0"/>
        <w:jc w:val="left"/>
        <w:rPr>
          <w:sz w:val="24"/>
          <w:szCs w:val="24"/>
        </w:rPr>
      </w:pPr>
      <w:r w:rsidRPr="00C11576">
        <w:rPr>
          <w:sz w:val="24"/>
          <w:szCs w:val="24"/>
        </w:rPr>
        <w:t>Срок</w:t>
      </w:r>
      <w:r w:rsidRPr="00C11576">
        <w:rPr>
          <w:spacing w:val="-3"/>
          <w:sz w:val="24"/>
          <w:szCs w:val="24"/>
        </w:rPr>
        <w:t xml:space="preserve"> </w:t>
      </w:r>
      <w:r w:rsidRPr="00C11576">
        <w:rPr>
          <w:sz w:val="24"/>
          <w:szCs w:val="24"/>
        </w:rPr>
        <w:t>действия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настоящего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Положения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–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до</w:t>
      </w:r>
      <w:r w:rsidRPr="00C11576">
        <w:rPr>
          <w:spacing w:val="-1"/>
          <w:sz w:val="24"/>
          <w:szCs w:val="24"/>
        </w:rPr>
        <w:t xml:space="preserve"> </w:t>
      </w:r>
      <w:r w:rsidRPr="00C11576">
        <w:rPr>
          <w:sz w:val="24"/>
          <w:szCs w:val="24"/>
        </w:rPr>
        <w:t>замены</w:t>
      </w:r>
      <w:r w:rsidRPr="00C11576">
        <w:rPr>
          <w:spacing w:val="-2"/>
          <w:sz w:val="24"/>
          <w:szCs w:val="24"/>
        </w:rPr>
        <w:t xml:space="preserve"> </w:t>
      </w:r>
      <w:r w:rsidRPr="00C11576">
        <w:rPr>
          <w:sz w:val="24"/>
          <w:szCs w:val="24"/>
        </w:rPr>
        <w:t>его</w:t>
      </w:r>
      <w:r w:rsidRPr="00C11576">
        <w:rPr>
          <w:spacing w:val="-5"/>
          <w:sz w:val="24"/>
          <w:szCs w:val="24"/>
        </w:rPr>
        <w:t xml:space="preserve"> </w:t>
      </w:r>
      <w:r w:rsidRPr="00C11576">
        <w:rPr>
          <w:sz w:val="24"/>
          <w:szCs w:val="24"/>
        </w:rPr>
        <w:t>новым.</w:t>
      </w:r>
    </w:p>
    <w:p w:rsidR="00D108C6" w:rsidRPr="00C11576" w:rsidRDefault="00D108C6">
      <w:pPr>
        <w:pStyle w:val="a3"/>
        <w:spacing w:line="319" w:lineRule="exact"/>
        <w:ind w:left="888" w:firstLine="0"/>
        <w:jc w:val="left"/>
        <w:rPr>
          <w:sz w:val="24"/>
          <w:szCs w:val="24"/>
        </w:rPr>
      </w:pPr>
    </w:p>
    <w:p w:rsidR="00C11576" w:rsidRDefault="00C11576" w:rsidP="00B9506E">
      <w:pPr>
        <w:spacing w:before="60"/>
        <w:ind w:right="688"/>
        <w:jc w:val="right"/>
        <w:rPr>
          <w:i/>
          <w:sz w:val="24"/>
        </w:rPr>
      </w:pPr>
    </w:p>
    <w:p w:rsidR="00C11576" w:rsidRDefault="00C11576" w:rsidP="00B9506E">
      <w:pPr>
        <w:spacing w:before="60"/>
        <w:ind w:right="688"/>
        <w:jc w:val="right"/>
        <w:rPr>
          <w:i/>
          <w:sz w:val="24"/>
        </w:rPr>
      </w:pPr>
    </w:p>
    <w:p w:rsidR="00B9506E" w:rsidRDefault="00B9506E" w:rsidP="00B9506E">
      <w:pPr>
        <w:spacing w:before="60"/>
        <w:ind w:right="688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0"/>
          <w:sz w:val="24"/>
        </w:rPr>
        <w:t xml:space="preserve"> </w:t>
      </w:r>
      <w:r w:rsidR="00DB515D">
        <w:rPr>
          <w:i/>
          <w:spacing w:val="-10"/>
          <w:sz w:val="24"/>
        </w:rPr>
        <w:t>1</w:t>
      </w:r>
    </w:p>
    <w:p w:rsidR="00B9506E" w:rsidRDefault="00B9506E" w:rsidP="00B9506E">
      <w:pPr>
        <w:pStyle w:val="1"/>
        <w:spacing w:before="3"/>
        <w:ind w:left="0" w:right="688" w:firstLine="0"/>
        <w:jc w:val="right"/>
      </w:pPr>
      <w:r>
        <w:t>Образец</w:t>
      </w:r>
      <w:r>
        <w:rPr>
          <w:spacing w:val="-4"/>
        </w:rPr>
        <w:t xml:space="preserve"> </w:t>
      </w:r>
      <w:r>
        <w:t>заявления</w:t>
      </w:r>
    </w:p>
    <w:p w:rsidR="00B9506E" w:rsidRDefault="00B9506E" w:rsidP="00B9506E">
      <w:pPr>
        <w:pStyle w:val="a3"/>
        <w:spacing w:before="6"/>
        <w:ind w:left="0"/>
        <w:jc w:val="left"/>
        <w:rPr>
          <w:b/>
          <w:sz w:val="23"/>
        </w:rPr>
      </w:pPr>
    </w:p>
    <w:p w:rsidR="00B9506E" w:rsidRPr="00DB515D" w:rsidRDefault="00B9506E" w:rsidP="00B9506E">
      <w:pPr>
        <w:pStyle w:val="a3"/>
        <w:tabs>
          <w:tab w:val="left" w:pos="2449"/>
          <w:tab w:val="left" w:pos="2879"/>
          <w:tab w:val="left" w:pos="3512"/>
          <w:tab w:val="left" w:pos="4112"/>
          <w:tab w:val="left" w:pos="5712"/>
          <w:tab w:val="left" w:pos="9553"/>
        </w:tabs>
        <w:spacing w:before="1"/>
        <w:ind w:left="760" w:right="788" w:firstLine="179"/>
        <w:jc w:val="left"/>
        <w:rPr>
          <w:sz w:val="24"/>
          <w:szCs w:val="24"/>
        </w:rPr>
      </w:pPr>
      <w:r w:rsidRPr="00DB515D">
        <w:rPr>
          <w:sz w:val="24"/>
          <w:szCs w:val="24"/>
        </w:rPr>
        <w:t>Зачислить</w:t>
      </w:r>
      <w:r w:rsidRPr="00DB515D">
        <w:rPr>
          <w:spacing w:val="119"/>
          <w:sz w:val="24"/>
          <w:szCs w:val="24"/>
        </w:rPr>
        <w:t xml:space="preserve"> </w:t>
      </w:r>
      <w:r w:rsidR="008715A7">
        <w:rPr>
          <w:sz w:val="24"/>
          <w:szCs w:val="24"/>
        </w:rPr>
        <w:t>в</w:t>
      </w:r>
      <w:r w:rsidR="008715A7">
        <w:rPr>
          <w:sz w:val="24"/>
          <w:szCs w:val="24"/>
        </w:rPr>
        <w:tab/>
      </w:r>
      <w:r w:rsidR="008715A7">
        <w:rPr>
          <w:sz w:val="24"/>
          <w:szCs w:val="24"/>
        </w:rPr>
        <w:tab/>
        <w:t>класс</w:t>
      </w:r>
      <w:r w:rsidR="008715A7">
        <w:rPr>
          <w:sz w:val="24"/>
          <w:szCs w:val="24"/>
        </w:rPr>
        <w:tab/>
      </w:r>
      <w:r w:rsidR="008715A7">
        <w:rPr>
          <w:sz w:val="24"/>
          <w:szCs w:val="24"/>
        </w:rPr>
        <w:tab/>
      </w:r>
      <w:r w:rsidR="00DB515D">
        <w:rPr>
          <w:sz w:val="24"/>
          <w:szCs w:val="24"/>
        </w:rPr>
        <w:t xml:space="preserve">   </w:t>
      </w:r>
      <w:r w:rsidRPr="00DB515D">
        <w:rPr>
          <w:sz w:val="24"/>
          <w:szCs w:val="24"/>
        </w:rPr>
        <w:t xml:space="preserve">Директору </w:t>
      </w:r>
      <w:r w:rsidR="008715A7">
        <w:rPr>
          <w:sz w:val="24"/>
          <w:szCs w:val="24"/>
        </w:rPr>
        <w:t>МБ</w:t>
      </w:r>
      <w:r w:rsidR="008715A7" w:rsidRPr="00487050">
        <w:rPr>
          <w:sz w:val="24"/>
          <w:szCs w:val="24"/>
        </w:rPr>
        <w:t xml:space="preserve">ОУ </w:t>
      </w:r>
      <w:r w:rsidR="008715A7">
        <w:rPr>
          <w:sz w:val="24"/>
          <w:szCs w:val="24"/>
        </w:rPr>
        <w:t>« Краснолипьевская школа»</w:t>
      </w:r>
      <w:r w:rsidR="008715A7" w:rsidRPr="00487050">
        <w:rPr>
          <w:sz w:val="24"/>
          <w:szCs w:val="24"/>
        </w:rPr>
        <w:t xml:space="preserve">  </w:t>
      </w:r>
      <w:r w:rsidRPr="00DB515D">
        <w:rPr>
          <w:sz w:val="24"/>
          <w:szCs w:val="24"/>
        </w:rPr>
        <w:t>Приказ</w:t>
      </w:r>
      <w:r w:rsidRPr="00DB515D">
        <w:rPr>
          <w:spacing w:val="-1"/>
          <w:sz w:val="24"/>
          <w:szCs w:val="24"/>
        </w:rPr>
        <w:t xml:space="preserve"> </w:t>
      </w:r>
      <w:r w:rsidRPr="00DB515D">
        <w:rPr>
          <w:sz w:val="24"/>
          <w:szCs w:val="24"/>
        </w:rPr>
        <w:t>№</w:t>
      </w:r>
      <w:r w:rsidRPr="00DB515D">
        <w:rPr>
          <w:sz w:val="24"/>
          <w:szCs w:val="24"/>
        </w:rPr>
        <w:tab/>
        <w:t>от</w:t>
      </w:r>
      <w:r w:rsidRPr="00DB515D">
        <w:rPr>
          <w:sz w:val="24"/>
          <w:szCs w:val="24"/>
        </w:rPr>
        <w:tab/>
      </w:r>
      <w:r w:rsidRPr="00DB515D">
        <w:rPr>
          <w:sz w:val="24"/>
          <w:szCs w:val="24"/>
        </w:rPr>
        <w:tab/>
        <w:t>20</w:t>
      </w:r>
      <w:r w:rsidRPr="00DB515D">
        <w:rPr>
          <w:sz w:val="24"/>
          <w:szCs w:val="24"/>
        </w:rPr>
        <w:tab/>
        <w:t>г.</w:t>
      </w:r>
      <w:r w:rsidRPr="00DB515D">
        <w:rPr>
          <w:sz w:val="24"/>
          <w:szCs w:val="24"/>
        </w:rPr>
        <w:tab/>
      </w:r>
      <w:r w:rsidR="009F0ECD">
        <w:rPr>
          <w:sz w:val="24"/>
          <w:szCs w:val="24"/>
        </w:rPr>
        <w:t>__</w:t>
      </w:r>
      <w:r w:rsidRPr="00DB515D">
        <w:rPr>
          <w:sz w:val="24"/>
          <w:szCs w:val="24"/>
          <w:u w:val="single"/>
        </w:rPr>
        <w:t xml:space="preserve"> </w:t>
      </w:r>
      <w:r w:rsidRPr="00DB515D">
        <w:rPr>
          <w:sz w:val="24"/>
          <w:szCs w:val="24"/>
          <w:u w:val="single"/>
        </w:rPr>
        <w:tab/>
      </w:r>
      <w:r w:rsidRPr="00DB515D">
        <w:rPr>
          <w:sz w:val="24"/>
          <w:szCs w:val="24"/>
        </w:rPr>
        <w:t>.</w:t>
      </w:r>
    </w:p>
    <w:p w:rsidR="00B9506E" w:rsidRPr="00DB515D" w:rsidRDefault="00B9506E" w:rsidP="00B9506E">
      <w:pPr>
        <w:pStyle w:val="a3"/>
        <w:spacing w:before="2"/>
        <w:ind w:left="0"/>
        <w:jc w:val="left"/>
        <w:rPr>
          <w:sz w:val="24"/>
          <w:szCs w:val="24"/>
        </w:rPr>
      </w:pPr>
    </w:p>
    <w:p w:rsidR="00DB515D" w:rsidRPr="00DB515D" w:rsidRDefault="00B9506E" w:rsidP="00DB515D">
      <w:pPr>
        <w:spacing w:before="91"/>
        <w:ind w:left="880"/>
        <w:rPr>
          <w:sz w:val="24"/>
          <w:szCs w:val="24"/>
        </w:rPr>
      </w:pPr>
      <w:r w:rsidRPr="00DB515D">
        <w:rPr>
          <w:sz w:val="24"/>
          <w:szCs w:val="24"/>
        </w:rPr>
        <w:t>Директор</w:t>
      </w:r>
      <w:r w:rsidRPr="00DB515D">
        <w:rPr>
          <w:spacing w:val="-1"/>
          <w:sz w:val="24"/>
          <w:szCs w:val="24"/>
        </w:rPr>
        <w:t xml:space="preserve"> </w:t>
      </w:r>
      <w:r w:rsidRPr="00DB515D">
        <w:rPr>
          <w:sz w:val="24"/>
          <w:szCs w:val="24"/>
        </w:rPr>
        <w:t>школы:</w:t>
      </w:r>
      <w:r w:rsidRPr="00DB515D">
        <w:rPr>
          <w:spacing w:val="-2"/>
          <w:sz w:val="24"/>
          <w:szCs w:val="24"/>
        </w:rPr>
        <w:t xml:space="preserve"> </w:t>
      </w:r>
      <w:r w:rsidRPr="00DB515D">
        <w:rPr>
          <w:sz w:val="24"/>
          <w:szCs w:val="24"/>
          <w:u w:val="single"/>
        </w:rPr>
        <w:t xml:space="preserve"> </w:t>
      </w:r>
      <w:r w:rsidRPr="00DB515D">
        <w:rPr>
          <w:sz w:val="24"/>
          <w:szCs w:val="24"/>
          <w:u w:val="single"/>
        </w:rPr>
        <w:tab/>
      </w:r>
      <w:r w:rsidR="00DB515D">
        <w:rPr>
          <w:sz w:val="24"/>
          <w:szCs w:val="24"/>
          <w:u w:val="single"/>
        </w:rPr>
        <w:t xml:space="preserve">      </w:t>
      </w:r>
      <w:r w:rsidR="00DB515D" w:rsidRPr="00DB515D">
        <w:rPr>
          <w:sz w:val="24"/>
          <w:szCs w:val="24"/>
        </w:rPr>
        <w:t xml:space="preserve">     </w:t>
      </w:r>
      <w:r w:rsidR="00DB515D">
        <w:rPr>
          <w:sz w:val="24"/>
          <w:szCs w:val="24"/>
        </w:rPr>
        <w:t xml:space="preserve">                             </w:t>
      </w:r>
      <w:r w:rsidR="00DB515D" w:rsidRPr="00DB515D">
        <w:rPr>
          <w:sz w:val="24"/>
          <w:szCs w:val="24"/>
        </w:rPr>
        <w:t>Родителя</w:t>
      </w:r>
      <w:r w:rsidR="00DB515D" w:rsidRPr="00DB515D">
        <w:rPr>
          <w:spacing w:val="-10"/>
          <w:sz w:val="24"/>
          <w:szCs w:val="24"/>
        </w:rPr>
        <w:t xml:space="preserve"> </w:t>
      </w:r>
      <w:r w:rsidR="00DB515D" w:rsidRPr="00DB515D">
        <w:rPr>
          <w:sz w:val="24"/>
          <w:szCs w:val="24"/>
        </w:rPr>
        <w:t>(законного</w:t>
      </w:r>
      <w:r w:rsidR="00DB515D" w:rsidRPr="00DB515D">
        <w:rPr>
          <w:spacing w:val="-7"/>
          <w:sz w:val="24"/>
          <w:szCs w:val="24"/>
        </w:rPr>
        <w:t xml:space="preserve"> </w:t>
      </w:r>
      <w:r w:rsidR="00DB515D" w:rsidRPr="00DB515D">
        <w:rPr>
          <w:sz w:val="24"/>
          <w:szCs w:val="24"/>
        </w:rPr>
        <w:t>представителя)</w:t>
      </w:r>
    </w:p>
    <w:p w:rsidR="00B9506E" w:rsidRPr="00DB515D" w:rsidRDefault="00DB515D" w:rsidP="00DB515D">
      <w:pPr>
        <w:pStyle w:val="a3"/>
        <w:tabs>
          <w:tab w:val="left" w:pos="3944"/>
        </w:tabs>
        <w:ind w:left="567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DB515D">
        <w:rPr>
          <w:sz w:val="24"/>
          <w:szCs w:val="24"/>
        </w:rPr>
        <w:t>Фамилия</w:t>
      </w:r>
      <w:r>
        <w:rPr>
          <w:sz w:val="24"/>
          <w:szCs w:val="24"/>
        </w:rPr>
        <w:t>_______________________</w:t>
      </w:r>
      <w:r w:rsidRPr="00DB515D">
        <w:rPr>
          <w:sz w:val="24"/>
          <w:szCs w:val="24"/>
          <w:u w:val="single"/>
        </w:rPr>
        <w:tab/>
      </w:r>
    </w:p>
    <w:p w:rsidR="00DB515D" w:rsidRDefault="00DB515D" w:rsidP="00B9506E">
      <w:pPr>
        <w:pStyle w:val="a3"/>
        <w:tabs>
          <w:tab w:val="left" w:pos="4510"/>
          <w:tab w:val="left" w:pos="4579"/>
          <w:tab w:val="left" w:pos="4611"/>
          <w:tab w:val="left" w:pos="4645"/>
        </w:tabs>
        <w:ind w:left="700" w:right="107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9506E" w:rsidRPr="00DB515D">
        <w:rPr>
          <w:sz w:val="24"/>
          <w:szCs w:val="24"/>
        </w:rPr>
        <w:t>Имя</w:t>
      </w:r>
      <w:r w:rsidR="00B9506E" w:rsidRPr="00DB515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</w:t>
      </w:r>
      <w:r w:rsidR="00B9506E" w:rsidRPr="00DB515D">
        <w:rPr>
          <w:sz w:val="24"/>
          <w:szCs w:val="24"/>
          <w:u w:val="single"/>
        </w:rPr>
        <w:tab/>
      </w:r>
      <w:r w:rsidR="00B9506E" w:rsidRPr="00DB515D">
        <w:rPr>
          <w:sz w:val="24"/>
          <w:szCs w:val="24"/>
          <w:u w:val="single"/>
        </w:rPr>
        <w:tab/>
      </w:r>
      <w:r w:rsidR="00B9506E" w:rsidRPr="00DB515D">
        <w:rPr>
          <w:sz w:val="24"/>
          <w:szCs w:val="24"/>
          <w:u w:val="single"/>
        </w:rPr>
        <w:tab/>
      </w:r>
      <w:r w:rsidR="00B9506E" w:rsidRPr="00DB515D">
        <w:rPr>
          <w:sz w:val="24"/>
          <w:szCs w:val="24"/>
        </w:rPr>
        <w:t xml:space="preserve"> </w:t>
      </w:r>
    </w:p>
    <w:p w:rsidR="00DB515D" w:rsidRDefault="00DB515D" w:rsidP="00B9506E">
      <w:pPr>
        <w:pStyle w:val="a3"/>
        <w:tabs>
          <w:tab w:val="left" w:pos="4510"/>
          <w:tab w:val="left" w:pos="4579"/>
          <w:tab w:val="left" w:pos="4611"/>
          <w:tab w:val="left" w:pos="4645"/>
        </w:tabs>
        <w:ind w:left="700" w:right="107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9506E" w:rsidRPr="00DB515D">
        <w:rPr>
          <w:sz w:val="24"/>
          <w:szCs w:val="24"/>
        </w:rPr>
        <w:t>Отчество</w:t>
      </w:r>
      <w:r w:rsidR="00B9506E" w:rsidRPr="00DB515D">
        <w:rPr>
          <w:sz w:val="24"/>
          <w:szCs w:val="24"/>
          <w:u w:val="single"/>
        </w:rPr>
        <w:tab/>
      </w:r>
      <w:r w:rsidR="00B9506E" w:rsidRPr="00DB515D">
        <w:rPr>
          <w:sz w:val="24"/>
          <w:szCs w:val="24"/>
          <w:u w:val="single"/>
        </w:rPr>
        <w:tab/>
      </w:r>
      <w:r w:rsidR="00B9506E" w:rsidRPr="00DB515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="00B9506E" w:rsidRPr="00DB515D">
        <w:rPr>
          <w:sz w:val="24"/>
          <w:szCs w:val="24"/>
          <w:u w:val="single"/>
        </w:rPr>
        <w:tab/>
      </w:r>
      <w:r w:rsidR="00B9506E" w:rsidRPr="00DB515D">
        <w:rPr>
          <w:sz w:val="24"/>
          <w:szCs w:val="24"/>
        </w:rPr>
        <w:t xml:space="preserve"> </w:t>
      </w:r>
    </w:p>
    <w:p w:rsidR="00B9506E" w:rsidRPr="00DB515D" w:rsidRDefault="00DB515D" w:rsidP="00DB515D">
      <w:pPr>
        <w:pStyle w:val="a3"/>
        <w:tabs>
          <w:tab w:val="left" w:pos="4510"/>
          <w:tab w:val="left" w:pos="4579"/>
          <w:tab w:val="left" w:pos="4611"/>
          <w:tab w:val="left" w:pos="4645"/>
        </w:tabs>
        <w:ind w:left="700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9506E" w:rsidRPr="00DB515D">
        <w:rPr>
          <w:sz w:val="24"/>
          <w:szCs w:val="24"/>
        </w:rPr>
        <w:t>Адрес</w:t>
      </w:r>
      <w:r w:rsidR="00B9506E" w:rsidRPr="00DB515D">
        <w:rPr>
          <w:spacing w:val="-10"/>
          <w:sz w:val="24"/>
          <w:szCs w:val="24"/>
        </w:rPr>
        <w:t xml:space="preserve"> </w:t>
      </w:r>
      <w:r w:rsidR="00B9506E" w:rsidRPr="00DB515D">
        <w:rPr>
          <w:sz w:val="24"/>
          <w:szCs w:val="24"/>
        </w:rPr>
        <w:t xml:space="preserve">регистрации </w:t>
      </w:r>
      <w:r w:rsidR="00B9506E" w:rsidRPr="00DB515D">
        <w:rPr>
          <w:sz w:val="24"/>
          <w:szCs w:val="24"/>
          <w:u w:val="single"/>
        </w:rPr>
        <w:t xml:space="preserve"> </w:t>
      </w:r>
      <w:r w:rsidR="00B9506E" w:rsidRPr="00DB515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="00B9506E" w:rsidRPr="00DB515D">
        <w:rPr>
          <w:sz w:val="24"/>
          <w:szCs w:val="24"/>
          <w:u w:val="single"/>
        </w:rPr>
        <w:tab/>
      </w:r>
    </w:p>
    <w:p w:rsidR="00B9506E" w:rsidRDefault="009F0ECD" w:rsidP="00B950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__________________________________</w:t>
      </w:r>
    </w:p>
    <w:p w:rsidR="00B9506E" w:rsidRPr="00DB515D" w:rsidRDefault="00B9506E" w:rsidP="00B9506E">
      <w:pPr>
        <w:pStyle w:val="a3"/>
        <w:spacing w:line="20" w:lineRule="exact"/>
        <w:ind w:left="5556"/>
        <w:jc w:val="left"/>
        <w:rPr>
          <w:sz w:val="24"/>
          <w:szCs w:val="24"/>
        </w:rPr>
      </w:pPr>
    </w:p>
    <w:p w:rsidR="00B9506E" w:rsidRPr="00DB515D" w:rsidRDefault="00B9506E" w:rsidP="00DB515D">
      <w:pPr>
        <w:pStyle w:val="a3"/>
        <w:tabs>
          <w:tab w:val="left" w:pos="9423"/>
        </w:tabs>
        <w:spacing w:line="266" w:lineRule="exact"/>
        <w:ind w:left="5501" w:hanging="256"/>
        <w:jc w:val="left"/>
        <w:rPr>
          <w:sz w:val="24"/>
          <w:szCs w:val="24"/>
        </w:rPr>
      </w:pPr>
      <w:r w:rsidRPr="00DB515D">
        <w:rPr>
          <w:sz w:val="24"/>
          <w:szCs w:val="24"/>
        </w:rPr>
        <w:t>Адрес</w:t>
      </w:r>
      <w:r w:rsidRPr="00DB515D">
        <w:rPr>
          <w:spacing w:val="-5"/>
          <w:sz w:val="24"/>
          <w:szCs w:val="24"/>
        </w:rPr>
        <w:t xml:space="preserve"> </w:t>
      </w:r>
      <w:r w:rsidRPr="00DB515D">
        <w:rPr>
          <w:sz w:val="24"/>
          <w:szCs w:val="24"/>
        </w:rPr>
        <w:t xml:space="preserve">фактический </w:t>
      </w:r>
      <w:r w:rsidRPr="00DB515D">
        <w:rPr>
          <w:sz w:val="24"/>
          <w:szCs w:val="24"/>
          <w:u w:val="single"/>
        </w:rPr>
        <w:t xml:space="preserve"> </w:t>
      </w:r>
      <w:r w:rsidR="009F0ECD">
        <w:rPr>
          <w:sz w:val="24"/>
          <w:szCs w:val="24"/>
          <w:u w:val="single"/>
        </w:rPr>
        <w:t>_________________</w:t>
      </w:r>
    </w:p>
    <w:p w:rsidR="00B9506E" w:rsidRPr="00DB515D" w:rsidRDefault="00AD2294" w:rsidP="00B9506E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171450</wp:posOffset>
                </wp:positionV>
                <wp:extent cx="2637790" cy="45085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7790" cy="45085"/>
                        </a:xfrm>
                        <a:custGeom>
                          <a:avLst/>
                          <a:gdLst>
                            <a:gd name="T0" fmla="+- 0 6721 6721"/>
                            <a:gd name="T1" fmla="*/ T0 w 4320"/>
                            <a:gd name="T2" fmla="+- 0 11041 672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24.8pt;margin-top:13.5pt;width:207.7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7q+wIAAI0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" path="m,l4320,e" filled="f" strokeweight=".48pt">
                <v:path arrowok="t" o:connecttype="custom" o:connectlocs="0,0;2637790,0" o:connectangles="0,0"/>
                <w10:wrap type="topAndBottom" anchorx="page"/>
              </v:shape>
            </w:pict>
          </mc:Fallback>
        </mc:AlternateContent>
      </w:r>
    </w:p>
    <w:p w:rsidR="00B9506E" w:rsidRPr="00DB515D" w:rsidRDefault="00B9506E" w:rsidP="00B9506E">
      <w:pPr>
        <w:pStyle w:val="a3"/>
        <w:tabs>
          <w:tab w:val="left" w:pos="9354"/>
        </w:tabs>
        <w:spacing w:line="248" w:lineRule="exact"/>
        <w:ind w:left="5381"/>
        <w:jc w:val="left"/>
        <w:rPr>
          <w:sz w:val="24"/>
          <w:szCs w:val="24"/>
        </w:rPr>
      </w:pPr>
      <w:r w:rsidRPr="00DB515D">
        <w:rPr>
          <w:sz w:val="24"/>
          <w:szCs w:val="24"/>
        </w:rPr>
        <w:t>Телефон</w:t>
      </w:r>
      <w:r w:rsidRPr="00DB515D">
        <w:rPr>
          <w:spacing w:val="-2"/>
          <w:sz w:val="24"/>
          <w:szCs w:val="24"/>
        </w:rPr>
        <w:t xml:space="preserve"> </w:t>
      </w:r>
      <w:r w:rsidRPr="00DB515D">
        <w:rPr>
          <w:sz w:val="24"/>
          <w:szCs w:val="24"/>
        </w:rPr>
        <w:t>дом.</w:t>
      </w:r>
      <w:r w:rsidRPr="00DB515D">
        <w:rPr>
          <w:sz w:val="24"/>
          <w:szCs w:val="24"/>
          <w:u w:val="single"/>
        </w:rPr>
        <w:t xml:space="preserve"> </w:t>
      </w:r>
      <w:r w:rsidRPr="00DB515D">
        <w:rPr>
          <w:sz w:val="24"/>
          <w:szCs w:val="24"/>
          <w:u w:val="single"/>
        </w:rPr>
        <w:tab/>
      </w:r>
    </w:p>
    <w:p w:rsidR="00B9506E" w:rsidRPr="00DB515D" w:rsidRDefault="00B9506E" w:rsidP="00B9506E">
      <w:pPr>
        <w:pStyle w:val="a3"/>
        <w:tabs>
          <w:tab w:val="left" w:pos="9352"/>
        </w:tabs>
        <w:ind w:left="5381"/>
        <w:jc w:val="left"/>
        <w:rPr>
          <w:sz w:val="24"/>
          <w:szCs w:val="24"/>
        </w:rPr>
      </w:pPr>
      <w:r w:rsidRPr="00DB515D">
        <w:rPr>
          <w:sz w:val="24"/>
          <w:szCs w:val="24"/>
        </w:rPr>
        <w:t>Телефон</w:t>
      </w:r>
      <w:r w:rsidRPr="00DB515D">
        <w:rPr>
          <w:spacing w:val="-3"/>
          <w:sz w:val="24"/>
          <w:szCs w:val="24"/>
        </w:rPr>
        <w:t xml:space="preserve"> </w:t>
      </w:r>
      <w:r w:rsidRPr="00DB515D">
        <w:rPr>
          <w:sz w:val="24"/>
          <w:szCs w:val="24"/>
        </w:rPr>
        <w:t>моб.</w:t>
      </w:r>
      <w:r w:rsidRPr="00DB515D">
        <w:rPr>
          <w:sz w:val="24"/>
          <w:szCs w:val="24"/>
          <w:u w:val="single"/>
        </w:rPr>
        <w:t xml:space="preserve"> </w:t>
      </w:r>
      <w:r w:rsidRPr="00DB515D">
        <w:rPr>
          <w:sz w:val="24"/>
          <w:szCs w:val="24"/>
          <w:u w:val="single"/>
        </w:rPr>
        <w:tab/>
      </w:r>
    </w:p>
    <w:p w:rsidR="00B9506E" w:rsidRPr="00DB515D" w:rsidRDefault="00B9506E" w:rsidP="00B9506E">
      <w:pPr>
        <w:pStyle w:val="a3"/>
        <w:spacing w:before="7"/>
        <w:ind w:left="0"/>
        <w:jc w:val="left"/>
        <w:rPr>
          <w:sz w:val="24"/>
          <w:szCs w:val="24"/>
        </w:rPr>
      </w:pPr>
    </w:p>
    <w:p w:rsidR="00B9506E" w:rsidRPr="00AD2294" w:rsidRDefault="00B9506E" w:rsidP="00B9506E">
      <w:pPr>
        <w:pStyle w:val="1"/>
        <w:spacing w:before="90"/>
        <w:ind w:left="1336" w:right="1804" w:firstLine="0"/>
        <w:jc w:val="center"/>
        <w:rPr>
          <w:sz w:val="24"/>
          <w:szCs w:val="24"/>
        </w:rPr>
      </w:pPr>
      <w:r w:rsidRPr="00AD2294">
        <w:rPr>
          <w:sz w:val="24"/>
          <w:szCs w:val="24"/>
        </w:rPr>
        <w:t>ЗАЯВЛЕНИЕ</w:t>
      </w:r>
    </w:p>
    <w:p w:rsidR="00B9506E" w:rsidRPr="00AD2294" w:rsidRDefault="00B9506E" w:rsidP="00B9506E">
      <w:pPr>
        <w:ind w:left="1335" w:right="1806"/>
        <w:jc w:val="center"/>
        <w:rPr>
          <w:b/>
          <w:sz w:val="24"/>
          <w:szCs w:val="24"/>
        </w:rPr>
      </w:pPr>
      <w:r w:rsidRPr="00AD2294">
        <w:rPr>
          <w:b/>
          <w:sz w:val="24"/>
          <w:szCs w:val="24"/>
        </w:rPr>
        <w:t>о</w:t>
      </w:r>
      <w:r w:rsidRPr="00AD2294">
        <w:rPr>
          <w:b/>
          <w:spacing w:val="-2"/>
          <w:sz w:val="24"/>
          <w:szCs w:val="24"/>
        </w:rPr>
        <w:t xml:space="preserve"> </w:t>
      </w:r>
      <w:r w:rsidRPr="00AD2294">
        <w:rPr>
          <w:b/>
          <w:sz w:val="24"/>
          <w:szCs w:val="24"/>
        </w:rPr>
        <w:t>приеме</w:t>
      </w:r>
      <w:r w:rsidRPr="00AD2294">
        <w:rPr>
          <w:b/>
          <w:spacing w:val="-3"/>
          <w:sz w:val="24"/>
          <w:szCs w:val="24"/>
        </w:rPr>
        <w:t xml:space="preserve"> </w:t>
      </w:r>
      <w:r w:rsidRPr="00AD2294">
        <w:rPr>
          <w:b/>
          <w:sz w:val="24"/>
          <w:szCs w:val="24"/>
        </w:rPr>
        <w:t>ребёнка</w:t>
      </w:r>
      <w:r w:rsidRPr="00AD2294">
        <w:rPr>
          <w:b/>
          <w:spacing w:val="-1"/>
          <w:sz w:val="24"/>
          <w:szCs w:val="24"/>
        </w:rPr>
        <w:t xml:space="preserve"> </w:t>
      </w:r>
      <w:r w:rsidRPr="00AD2294">
        <w:rPr>
          <w:b/>
          <w:sz w:val="24"/>
          <w:szCs w:val="24"/>
        </w:rPr>
        <w:t>в</w:t>
      </w:r>
      <w:r w:rsidRPr="00AD2294">
        <w:rPr>
          <w:b/>
          <w:spacing w:val="-2"/>
          <w:sz w:val="24"/>
          <w:szCs w:val="24"/>
        </w:rPr>
        <w:t xml:space="preserve"> </w:t>
      </w:r>
      <w:r w:rsidR="008715A7" w:rsidRPr="00AD2294">
        <w:rPr>
          <w:b/>
          <w:sz w:val="24"/>
          <w:szCs w:val="24"/>
        </w:rPr>
        <w:t xml:space="preserve">МБОУ « Краснолипьевская школа»  </w:t>
      </w:r>
    </w:p>
    <w:p w:rsidR="00B9506E" w:rsidRPr="00AD2294" w:rsidRDefault="00B9506E" w:rsidP="00B9506E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9506E" w:rsidRPr="00AD2294" w:rsidRDefault="00B9506E" w:rsidP="00B9506E">
      <w:pPr>
        <w:pStyle w:val="a3"/>
        <w:tabs>
          <w:tab w:val="left" w:pos="5801"/>
        </w:tabs>
        <w:ind w:right="1182"/>
        <w:rPr>
          <w:sz w:val="24"/>
          <w:szCs w:val="24"/>
        </w:rPr>
      </w:pPr>
      <w:r w:rsidRPr="00AD2294">
        <w:rPr>
          <w:sz w:val="24"/>
          <w:szCs w:val="24"/>
        </w:rPr>
        <w:t>Прошу</w:t>
      </w:r>
      <w:r w:rsidRPr="00AD2294">
        <w:rPr>
          <w:spacing w:val="-6"/>
          <w:sz w:val="24"/>
          <w:szCs w:val="24"/>
        </w:rPr>
        <w:t xml:space="preserve"> </w:t>
      </w:r>
      <w:r w:rsidRPr="00AD2294">
        <w:rPr>
          <w:sz w:val="24"/>
          <w:szCs w:val="24"/>
        </w:rPr>
        <w:t>принять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</w:rPr>
        <w:t>моего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ребёнка</w:t>
      </w:r>
      <w:r w:rsidRPr="00AD2294">
        <w:rPr>
          <w:spacing w:val="116"/>
          <w:sz w:val="24"/>
          <w:szCs w:val="24"/>
        </w:rPr>
        <w:t xml:space="preserve"> </w:t>
      </w:r>
      <w:r w:rsidRPr="00AD2294">
        <w:rPr>
          <w:sz w:val="24"/>
          <w:szCs w:val="24"/>
        </w:rPr>
        <w:t>(сына/дочь)</w:t>
      </w:r>
      <w:r w:rsidRPr="00AD2294">
        <w:rPr>
          <w:spacing w:val="117"/>
          <w:sz w:val="24"/>
          <w:szCs w:val="24"/>
        </w:rPr>
        <w:t xml:space="preserve"> </w:t>
      </w:r>
      <w:r w:rsidRPr="00AD2294">
        <w:rPr>
          <w:sz w:val="24"/>
          <w:szCs w:val="24"/>
        </w:rPr>
        <w:t>в</w:t>
      </w:r>
      <w:r w:rsidRPr="00AD2294">
        <w:rPr>
          <w:sz w:val="24"/>
          <w:szCs w:val="24"/>
        </w:rPr>
        <w:tab/>
        <w:t xml:space="preserve">класс </w:t>
      </w:r>
      <w:r w:rsidR="008715A7" w:rsidRPr="00AD2294">
        <w:rPr>
          <w:sz w:val="24"/>
          <w:szCs w:val="24"/>
        </w:rPr>
        <w:t xml:space="preserve">МБОУ « Краснолипьевская школа»  </w:t>
      </w:r>
      <w:r w:rsidRPr="00AD2294">
        <w:rPr>
          <w:sz w:val="24"/>
          <w:szCs w:val="24"/>
        </w:rPr>
        <w:t>,</w:t>
      </w:r>
      <w:r w:rsidRPr="00AD2294">
        <w:rPr>
          <w:spacing w:val="-57"/>
          <w:sz w:val="24"/>
          <w:szCs w:val="24"/>
        </w:rPr>
        <w:t xml:space="preserve"> </w:t>
      </w:r>
      <w:r w:rsidRPr="00AD2294">
        <w:rPr>
          <w:sz w:val="24"/>
          <w:szCs w:val="24"/>
        </w:rPr>
        <w:t>прибывшего</w:t>
      </w:r>
      <w:r w:rsidRPr="00AD2294">
        <w:rPr>
          <w:spacing w:val="-4"/>
          <w:sz w:val="24"/>
          <w:szCs w:val="24"/>
        </w:rPr>
        <w:t xml:space="preserve"> </w:t>
      </w:r>
      <w:r w:rsidRPr="00AD2294">
        <w:rPr>
          <w:sz w:val="24"/>
          <w:szCs w:val="24"/>
        </w:rPr>
        <w:t>из</w:t>
      </w:r>
      <w:r w:rsidRPr="00AD2294">
        <w:rPr>
          <w:sz w:val="24"/>
          <w:szCs w:val="24"/>
          <w:u w:val="single"/>
        </w:rPr>
        <w:t xml:space="preserve"> </w:t>
      </w:r>
      <w:r w:rsidRPr="00AD2294">
        <w:rPr>
          <w:sz w:val="24"/>
          <w:szCs w:val="24"/>
          <w:u w:val="single"/>
        </w:rPr>
        <w:tab/>
      </w:r>
    </w:p>
    <w:p w:rsidR="00B9506E" w:rsidRPr="00AD2294" w:rsidRDefault="00B9506E" w:rsidP="00B9506E">
      <w:pPr>
        <w:pStyle w:val="a3"/>
        <w:tabs>
          <w:tab w:val="left" w:pos="5931"/>
          <w:tab w:val="left" w:pos="5965"/>
        </w:tabs>
        <w:ind w:right="4546"/>
        <w:rPr>
          <w:sz w:val="24"/>
          <w:szCs w:val="24"/>
        </w:rPr>
      </w:pPr>
      <w:r w:rsidRPr="00AD2294">
        <w:rPr>
          <w:sz w:val="24"/>
          <w:szCs w:val="24"/>
        </w:rPr>
        <w:t>Фамилия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>ребёнка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  <w:u w:val="single"/>
        </w:rPr>
        <w:t xml:space="preserve"> </w:t>
      </w:r>
      <w:r w:rsidRPr="00AD2294">
        <w:rPr>
          <w:sz w:val="24"/>
          <w:szCs w:val="24"/>
          <w:u w:val="single"/>
        </w:rPr>
        <w:tab/>
      </w:r>
      <w:r w:rsidRPr="00AD2294">
        <w:rPr>
          <w:sz w:val="24"/>
          <w:szCs w:val="24"/>
          <w:u w:val="single"/>
        </w:rPr>
        <w:tab/>
      </w:r>
      <w:r w:rsidRPr="00AD2294">
        <w:rPr>
          <w:sz w:val="24"/>
          <w:szCs w:val="24"/>
        </w:rPr>
        <w:t xml:space="preserve"> Имя</w:t>
      </w:r>
      <w:r w:rsidRPr="00AD2294">
        <w:rPr>
          <w:sz w:val="24"/>
          <w:szCs w:val="24"/>
          <w:u w:val="single"/>
        </w:rPr>
        <w:tab/>
      </w:r>
      <w:r w:rsidRPr="00AD2294">
        <w:rPr>
          <w:sz w:val="24"/>
          <w:szCs w:val="24"/>
          <w:u w:val="single"/>
        </w:rPr>
        <w:tab/>
      </w:r>
      <w:r w:rsidRPr="00AD2294">
        <w:rPr>
          <w:sz w:val="24"/>
          <w:szCs w:val="24"/>
        </w:rPr>
        <w:t xml:space="preserve"> Отчество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  <w:u w:val="single"/>
        </w:rPr>
        <w:t xml:space="preserve"> </w:t>
      </w:r>
      <w:r w:rsidRPr="00AD2294">
        <w:rPr>
          <w:sz w:val="24"/>
          <w:szCs w:val="24"/>
          <w:u w:val="single"/>
        </w:rPr>
        <w:tab/>
      </w:r>
      <w:r w:rsidRPr="00AD2294">
        <w:rPr>
          <w:sz w:val="24"/>
          <w:szCs w:val="24"/>
          <w:u w:val="single"/>
        </w:rPr>
        <w:tab/>
      </w:r>
    </w:p>
    <w:p w:rsidR="00B9506E" w:rsidRPr="00AD2294" w:rsidRDefault="00B9506E" w:rsidP="00B9506E">
      <w:pPr>
        <w:pStyle w:val="a3"/>
        <w:tabs>
          <w:tab w:val="left" w:pos="8129"/>
        </w:tabs>
        <w:jc w:val="left"/>
        <w:rPr>
          <w:sz w:val="24"/>
          <w:szCs w:val="24"/>
        </w:rPr>
      </w:pPr>
      <w:r w:rsidRPr="00AD2294">
        <w:rPr>
          <w:sz w:val="24"/>
          <w:szCs w:val="24"/>
        </w:rPr>
        <w:t>Число,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>месяц,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год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 xml:space="preserve">рождения </w:t>
      </w:r>
      <w:r w:rsidRPr="00AD2294">
        <w:rPr>
          <w:sz w:val="24"/>
          <w:szCs w:val="24"/>
          <w:u w:val="single"/>
        </w:rPr>
        <w:t xml:space="preserve"> </w:t>
      </w:r>
      <w:r w:rsidRPr="00AD2294">
        <w:rPr>
          <w:sz w:val="24"/>
          <w:szCs w:val="24"/>
          <w:u w:val="single"/>
        </w:rPr>
        <w:tab/>
      </w:r>
    </w:p>
    <w:p w:rsidR="00B9506E" w:rsidRPr="00AD2294" w:rsidRDefault="00B9506E" w:rsidP="00B9506E">
      <w:pPr>
        <w:pStyle w:val="a3"/>
        <w:tabs>
          <w:tab w:val="left" w:pos="9216"/>
          <w:tab w:val="left" w:pos="9856"/>
        </w:tabs>
        <w:ind w:right="668"/>
        <w:jc w:val="left"/>
        <w:rPr>
          <w:sz w:val="24"/>
          <w:szCs w:val="24"/>
        </w:rPr>
      </w:pPr>
      <w:r w:rsidRPr="00AD2294">
        <w:rPr>
          <w:sz w:val="24"/>
          <w:szCs w:val="24"/>
        </w:rPr>
        <w:t>Место</w:t>
      </w:r>
      <w:r w:rsidRPr="00AD2294">
        <w:rPr>
          <w:spacing w:val="-4"/>
          <w:sz w:val="24"/>
          <w:szCs w:val="24"/>
        </w:rPr>
        <w:t xml:space="preserve"> </w:t>
      </w:r>
      <w:r w:rsidRPr="00AD2294">
        <w:rPr>
          <w:sz w:val="24"/>
          <w:szCs w:val="24"/>
        </w:rPr>
        <w:t>рождения</w:t>
      </w:r>
      <w:r w:rsidRPr="00AD2294">
        <w:rPr>
          <w:spacing w:val="-4"/>
          <w:sz w:val="24"/>
          <w:szCs w:val="24"/>
        </w:rPr>
        <w:t xml:space="preserve"> </w:t>
      </w:r>
      <w:r w:rsidRPr="00AD2294">
        <w:rPr>
          <w:sz w:val="24"/>
          <w:szCs w:val="24"/>
        </w:rPr>
        <w:t>ребенка</w:t>
      </w:r>
      <w:r w:rsidRPr="00AD2294">
        <w:rPr>
          <w:sz w:val="24"/>
          <w:szCs w:val="24"/>
          <w:u w:val="single"/>
        </w:rPr>
        <w:t xml:space="preserve"> </w:t>
      </w:r>
      <w:r w:rsidRPr="00AD2294">
        <w:rPr>
          <w:sz w:val="24"/>
          <w:szCs w:val="24"/>
          <w:u w:val="single"/>
        </w:rPr>
        <w:tab/>
      </w:r>
      <w:r w:rsidRPr="00AD2294">
        <w:rPr>
          <w:sz w:val="24"/>
          <w:szCs w:val="24"/>
        </w:rPr>
        <w:t xml:space="preserve"> Данные</w:t>
      </w:r>
      <w:r w:rsidRPr="00AD2294">
        <w:rPr>
          <w:spacing w:val="-6"/>
          <w:sz w:val="24"/>
          <w:szCs w:val="24"/>
        </w:rPr>
        <w:t xml:space="preserve"> </w:t>
      </w:r>
      <w:r w:rsidRPr="00AD2294">
        <w:rPr>
          <w:sz w:val="24"/>
          <w:szCs w:val="24"/>
        </w:rPr>
        <w:t>свидетельства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>о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>рождении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>ребёнка</w:t>
      </w:r>
      <w:r w:rsidRPr="00AD2294">
        <w:rPr>
          <w:spacing w:val="-4"/>
          <w:sz w:val="24"/>
          <w:szCs w:val="24"/>
        </w:rPr>
        <w:t xml:space="preserve"> </w:t>
      </w:r>
      <w:r w:rsidRPr="00AD2294">
        <w:rPr>
          <w:sz w:val="24"/>
          <w:szCs w:val="24"/>
        </w:rPr>
        <w:t>(серия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>и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>номер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 xml:space="preserve">свидетельства) </w:t>
      </w:r>
      <w:r w:rsidRPr="00AD2294">
        <w:rPr>
          <w:sz w:val="24"/>
          <w:szCs w:val="24"/>
          <w:u w:val="single"/>
        </w:rPr>
        <w:t xml:space="preserve"> </w:t>
      </w:r>
      <w:r w:rsidRPr="00AD2294">
        <w:rPr>
          <w:sz w:val="24"/>
          <w:szCs w:val="24"/>
          <w:u w:val="single"/>
        </w:rPr>
        <w:tab/>
      </w:r>
      <w:r w:rsidRPr="00AD2294">
        <w:rPr>
          <w:sz w:val="24"/>
          <w:szCs w:val="24"/>
          <w:u w:val="single"/>
        </w:rPr>
        <w:tab/>
      </w:r>
    </w:p>
    <w:p w:rsidR="00B9506E" w:rsidRPr="00AD2294" w:rsidRDefault="00B9506E" w:rsidP="00B9506E">
      <w:pPr>
        <w:pStyle w:val="a3"/>
        <w:tabs>
          <w:tab w:val="left" w:pos="3100"/>
        </w:tabs>
        <w:jc w:val="left"/>
        <w:rPr>
          <w:sz w:val="24"/>
          <w:szCs w:val="24"/>
        </w:rPr>
      </w:pPr>
      <w:r w:rsidRPr="00AD2294">
        <w:rPr>
          <w:sz w:val="24"/>
          <w:szCs w:val="24"/>
          <w:u w:val="single"/>
        </w:rPr>
        <w:t xml:space="preserve"> </w:t>
      </w:r>
      <w:r w:rsidRPr="00AD2294">
        <w:rPr>
          <w:sz w:val="24"/>
          <w:szCs w:val="24"/>
          <w:u w:val="single"/>
        </w:rPr>
        <w:tab/>
      </w:r>
      <w:r w:rsidRPr="00AD2294">
        <w:rPr>
          <w:sz w:val="24"/>
          <w:szCs w:val="24"/>
        </w:rPr>
        <w:t>.</w:t>
      </w:r>
    </w:p>
    <w:p w:rsidR="00B9506E" w:rsidRPr="00AD2294" w:rsidRDefault="00B9506E" w:rsidP="00B9506E">
      <w:pPr>
        <w:pStyle w:val="a3"/>
        <w:tabs>
          <w:tab w:val="left" w:pos="9801"/>
        </w:tabs>
        <w:ind w:right="697"/>
        <w:jc w:val="left"/>
        <w:rPr>
          <w:sz w:val="24"/>
          <w:szCs w:val="24"/>
        </w:rPr>
      </w:pPr>
      <w:r w:rsidRPr="00AD2294">
        <w:rPr>
          <w:sz w:val="24"/>
          <w:szCs w:val="24"/>
        </w:rPr>
        <w:t>Ксерокопия</w:t>
      </w:r>
      <w:r w:rsidRPr="00AD2294">
        <w:rPr>
          <w:spacing w:val="31"/>
          <w:sz w:val="24"/>
          <w:szCs w:val="24"/>
        </w:rPr>
        <w:t xml:space="preserve"> </w:t>
      </w:r>
      <w:r w:rsidRPr="00AD2294">
        <w:rPr>
          <w:sz w:val="24"/>
          <w:szCs w:val="24"/>
        </w:rPr>
        <w:t>свидетельства</w:t>
      </w:r>
      <w:r w:rsidRPr="00AD2294">
        <w:rPr>
          <w:spacing w:val="29"/>
          <w:sz w:val="24"/>
          <w:szCs w:val="24"/>
        </w:rPr>
        <w:t xml:space="preserve"> </w:t>
      </w:r>
      <w:r w:rsidRPr="00AD2294">
        <w:rPr>
          <w:sz w:val="24"/>
          <w:szCs w:val="24"/>
        </w:rPr>
        <w:t>о</w:t>
      </w:r>
      <w:r w:rsidRPr="00AD2294">
        <w:rPr>
          <w:spacing w:val="31"/>
          <w:sz w:val="24"/>
          <w:szCs w:val="24"/>
        </w:rPr>
        <w:t xml:space="preserve"> </w:t>
      </w:r>
      <w:r w:rsidRPr="00AD2294">
        <w:rPr>
          <w:sz w:val="24"/>
          <w:szCs w:val="24"/>
        </w:rPr>
        <w:t>рождении</w:t>
      </w:r>
      <w:r w:rsidRPr="00AD2294">
        <w:rPr>
          <w:spacing w:val="32"/>
          <w:sz w:val="24"/>
          <w:szCs w:val="24"/>
        </w:rPr>
        <w:t xml:space="preserve"> </w:t>
      </w:r>
      <w:r w:rsidRPr="00AD2294">
        <w:rPr>
          <w:sz w:val="24"/>
          <w:szCs w:val="24"/>
        </w:rPr>
        <w:t>ребёнка,</w:t>
      </w:r>
      <w:r w:rsidRPr="00AD2294">
        <w:rPr>
          <w:spacing w:val="31"/>
          <w:sz w:val="24"/>
          <w:szCs w:val="24"/>
        </w:rPr>
        <w:t xml:space="preserve"> </w:t>
      </w:r>
      <w:r w:rsidRPr="00AD2294">
        <w:rPr>
          <w:sz w:val="24"/>
          <w:szCs w:val="24"/>
        </w:rPr>
        <w:t>заверенные</w:t>
      </w:r>
      <w:r w:rsidRPr="00AD2294">
        <w:rPr>
          <w:spacing w:val="29"/>
          <w:sz w:val="24"/>
          <w:szCs w:val="24"/>
        </w:rPr>
        <w:t xml:space="preserve"> </w:t>
      </w:r>
      <w:r w:rsidRPr="00AD2294">
        <w:rPr>
          <w:sz w:val="24"/>
          <w:szCs w:val="24"/>
        </w:rPr>
        <w:t>справки,</w:t>
      </w:r>
      <w:r w:rsidRPr="00AD2294">
        <w:rPr>
          <w:spacing w:val="31"/>
          <w:sz w:val="24"/>
          <w:szCs w:val="24"/>
        </w:rPr>
        <w:t xml:space="preserve"> </w:t>
      </w:r>
      <w:r w:rsidRPr="00AD2294">
        <w:rPr>
          <w:sz w:val="24"/>
          <w:szCs w:val="24"/>
        </w:rPr>
        <w:t>иные</w:t>
      </w:r>
      <w:r w:rsidRPr="00AD2294">
        <w:rPr>
          <w:spacing w:val="29"/>
          <w:sz w:val="24"/>
          <w:szCs w:val="24"/>
        </w:rPr>
        <w:t xml:space="preserve"> </w:t>
      </w:r>
      <w:r w:rsidRPr="00AD2294">
        <w:rPr>
          <w:sz w:val="24"/>
          <w:szCs w:val="24"/>
        </w:rPr>
        <w:t>документы</w:t>
      </w:r>
      <w:r w:rsidRPr="00AD2294">
        <w:rPr>
          <w:spacing w:val="-57"/>
          <w:sz w:val="24"/>
          <w:szCs w:val="24"/>
        </w:rPr>
        <w:t xml:space="preserve"> </w:t>
      </w:r>
      <w:r w:rsidRPr="00AD2294">
        <w:rPr>
          <w:sz w:val="24"/>
          <w:szCs w:val="24"/>
        </w:rPr>
        <w:t>(</w:t>
      </w:r>
      <w:r w:rsidRPr="00AD2294">
        <w:rPr>
          <w:b/>
          <w:i/>
          <w:sz w:val="24"/>
          <w:szCs w:val="24"/>
        </w:rPr>
        <w:t>перечислить</w:t>
      </w:r>
      <w:r w:rsidRPr="00AD2294">
        <w:rPr>
          <w:sz w:val="24"/>
          <w:szCs w:val="24"/>
        </w:rPr>
        <w:t xml:space="preserve">) </w:t>
      </w:r>
      <w:r w:rsidRPr="00AD2294">
        <w:rPr>
          <w:sz w:val="24"/>
          <w:szCs w:val="24"/>
          <w:u w:val="single"/>
        </w:rPr>
        <w:t xml:space="preserve"> </w:t>
      </w:r>
      <w:r w:rsidRPr="00AD2294">
        <w:rPr>
          <w:sz w:val="24"/>
          <w:szCs w:val="24"/>
          <w:u w:val="single"/>
        </w:rPr>
        <w:tab/>
      </w:r>
    </w:p>
    <w:p w:rsidR="00B9506E" w:rsidRPr="00AD2294" w:rsidRDefault="00B9506E" w:rsidP="00B9506E">
      <w:pPr>
        <w:pStyle w:val="a3"/>
        <w:tabs>
          <w:tab w:val="left" w:pos="8075"/>
          <w:tab w:val="left" w:pos="9697"/>
        </w:tabs>
        <w:ind w:right="826"/>
        <w:jc w:val="left"/>
        <w:rPr>
          <w:sz w:val="24"/>
          <w:szCs w:val="24"/>
        </w:rPr>
      </w:pPr>
      <w:r w:rsidRPr="00AD2294">
        <w:rPr>
          <w:sz w:val="24"/>
          <w:szCs w:val="24"/>
          <w:u w:val="single"/>
        </w:rPr>
        <w:t xml:space="preserve"> </w:t>
      </w:r>
      <w:r w:rsidRPr="00AD2294">
        <w:rPr>
          <w:sz w:val="24"/>
          <w:szCs w:val="24"/>
          <w:u w:val="single"/>
        </w:rPr>
        <w:tab/>
      </w:r>
      <w:r w:rsidRPr="00AD2294">
        <w:rPr>
          <w:sz w:val="24"/>
          <w:szCs w:val="24"/>
        </w:rPr>
        <w:t>прилагаются.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Адрес</w:t>
      </w:r>
      <w:r w:rsidRPr="00AD2294">
        <w:rPr>
          <w:spacing w:val="-6"/>
          <w:sz w:val="24"/>
          <w:szCs w:val="24"/>
        </w:rPr>
        <w:t xml:space="preserve"> </w:t>
      </w:r>
      <w:r w:rsidRPr="00AD2294">
        <w:rPr>
          <w:sz w:val="24"/>
          <w:szCs w:val="24"/>
        </w:rPr>
        <w:t>фактического</w:t>
      </w:r>
      <w:r w:rsidRPr="00AD2294">
        <w:rPr>
          <w:spacing w:val="-5"/>
          <w:sz w:val="24"/>
          <w:szCs w:val="24"/>
        </w:rPr>
        <w:t xml:space="preserve"> </w:t>
      </w:r>
      <w:r w:rsidRPr="00AD2294">
        <w:rPr>
          <w:sz w:val="24"/>
          <w:szCs w:val="24"/>
        </w:rPr>
        <w:t>проживания</w:t>
      </w:r>
      <w:r w:rsidRPr="00AD2294">
        <w:rPr>
          <w:spacing w:val="-4"/>
          <w:sz w:val="24"/>
          <w:szCs w:val="24"/>
        </w:rPr>
        <w:t xml:space="preserve"> </w:t>
      </w:r>
      <w:r w:rsidRPr="00AD2294">
        <w:rPr>
          <w:sz w:val="24"/>
          <w:szCs w:val="24"/>
        </w:rPr>
        <w:t>ребёнка</w:t>
      </w:r>
      <w:r w:rsidRPr="00AD2294">
        <w:rPr>
          <w:sz w:val="24"/>
          <w:szCs w:val="24"/>
          <w:u w:val="single"/>
        </w:rPr>
        <w:t xml:space="preserve"> </w:t>
      </w:r>
      <w:r w:rsidRPr="00AD2294">
        <w:rPr>
          <w:sz w:val="24"/>
          <w:szCs w:val="24"/>
          <w:u w:val="single"/>
        </w:rPr>
        <w:tab/>
      </w:r>
      <w:r w:rsidRPr="00AD2294">
        <w:rPr>
          <w:sz w:val="24"/>
          <w:szCs w:val="24"/>
          <w:u w:val="single"/>
        </w:rPr>
        <w:tab/>
      </w:r>
    </w:p>
    <w:p w:rsidR="00B9506E" w:rsidRPr="00AD2294" w:rsidRDefault="00B9506E" w:rsidP="00B9506E">
      <w:pPr>
        <w:pStyle w:val="a3"/>
        <w:ind w:left="0"/>
        <w:jc w:val="left"/>
        <w:rPr>
          <w:sz w:val="24"/>
          <w:szCs w:val="24"/>
        </w:rPr>
      </w:pPr>
    </w:p>
    <w:p w:rsidR="00B9506E" w:rsidRPr="00AD2294" w:rsidRDefault="00B9506E" w:rsidP="00B9506E">
      <w:pPr>
        <w:pStyle w:val="a3"/>
        <w:spacing w:before="3"/>
        <w:ind w:left="0"/>
        <w:jc w:val="left"/>
        <w:rPr>
          <w:sz w:val="24"/>
          <w:szCs w:val="24"/>
        </w:rPr>
      </w:pPr>
    </w:p>
    <w:p w:rsidR="00B9506E" w:rsidRPr="00AD2294" w:rsidRDefault="00B9506E" w:rsidP="00B9506E">
      <w:pPr>
        <w:pStyle w:val="a3"/>
        <w:spacing w:before="90"/>
        <w:ind w:left="1336" w:right="1806"/>
        <w:jc w:val="center"/>
        <w:rPr>
          <w:sz w:val="24"/>
          <w:szCs w:val="24"/>
        </w:rPr>
      </w:pPr>
      <w:r w:rsidRPr="00AD2294">
        <w:rPr>
          <w:sz w:val="24"/>
          <w:szCs w:val="24"/>
        </w:rPr>
        <w:t>СВЕДЕНИЯ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О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>РОДИТЕЛЯХ</w:t>
      </w:r>
    </w:p>
    <w:p w:rsidR="00B9506E" w:rsidRPr="00AD2294" w:rsidRDefault="00B9506E" w:rsidP="00B9506E">
      <w:pPr>
        <w:pStyle w:val="a3"/>
        <w:ind w:left="1336" w:right="1744"/>
        <w:jc w:val="center"/>
        <w:rPr>
          <w:sz w:val="24"/>
          <w:szCs w:val="24"/>
        </w:rPr>
      </w:pPr>
      <w:r w:rsidRPr="00AD2294">
        <w:rPr>
          <w:sz w:val="24"/>
          <w:szCs w:val="24"/>
        </w:rPr>
        <w:t>(законных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</w:rPr>
        <w:t>представителях)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или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>единственного</w:t>
      </w:r>
      <w:r w:rsidRPr="00AD2294">
        <w:rPr>
          <w:spacing w:val="-5"/>
          <w:sz w:val="24"/>
          <w:szCs w:val="24"/>
        </w:rPr>
        <w:t xml:space="preserve"> </w:t>
      </w:r>
      <w:r w:rsidRPr="00AD2294">
        <w:rPr>
          <w:sz w:val="24"/>
          <w:szCs w:val="24"/>
        </w:rPr>
        <w:t>родителя</w:t>
      </w:r>
    </w:p>
    <w:p w:rsidR="00B9506E" w:rsidRPr="00AD2294" w:rsidRDefault="00B9506E" w:rsidP="00B9506E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3687"/>
        <w:gridCol w:w="3267"/>
      </w:tblGrid>
      <w:tr w:rsidR="00B9506E" w:rsidRPr="00AD2294" w:rsidTr="005A4E80">
        <w:trPr>
          <w:trHeight w:val="275"/>
        </w:trPr>
        <w:tc>
          <w:tcPr>
            <w:tcW w:w="2878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B9506E" w:rsidRPr="00AD2294" w:rsidRDefault="00B9506E" w:rsidP="005A4E80">
            <w:pPr>
              <w:pStyle w:val="TableParagraph"/>
              <w:spacing w:line="256" w:lineRule="exact"/>
              <w:ind w:left="1484" w:right="1481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МАТЬ</w:t>
            </w:r>
          </w:p>
        </w:tc>
        <w:tc>
          <w:tcPr>
            <w:tcW w:w="3267" w:type="dxa"/>
          </w:tcPr>
          <w:p w:rsidR="00B9506E" w:rsidRPr="00AD2294" w:rsidRDefault="00B9506E" w:rsidP="005A4E80">
            <w:pPr>
              <w:pStyle w:val="TableParagraph"/>
              <w:spacing w:line="256" w:lineRule="exact"/>
              <w:ind w:left="1292" w:right="1284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ОТЕЦ</w:t>
            </w:r>
          </w:p>
        </w:tc>
      </w:tr>
      <w:tr w:rsidR="00B9506E" w:rsidRPr="00AD2294" w:rsidTr="005A4E80">
        <w:trPr>
          <w:trHeight w:val="275"/>
        </w:trPr>
        <w:tc>
          <w:tcPr>
            <w:tcW w:w="2878" w:type="dxa"/>
          </w:tcPr>
          <w:p w:rsidR="00B9506E" w:rsidRPr="00AD2294" w:rsidRDefault="00B9506E" w:rsidP="005A4E80">
            <w:pPr>
              <w:pStyle w:val="TableParagraph"/>
              <w:spacing w:line="256" w:lineRule="exact"/>
              <w:ind w:left="455" w:right="445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фамилия</w:t>
            </w:r>
          </w:p>
        </w:tc>
        <w:tc>
          <w:tcPr>
            <w:tcW w:w="3687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5A4E80">
        <w:trPr>
          <w:trHeight w:val="275"/>
        </w:trPr>
        <w:tc>
          <w:tcPr>
            <w:tcW w:w="2878" w:type="dxa"/>
          </w:tcPr>
          <w:p w:rsidR="00B9506E" w:rsidRPr="00AD2294" w:rsidRDefault="00B9506E" w:rsidP="005A4E80">
            <w:pPr>
              <w:pStyle w:val="TableParagraph"/>
              <w:spacing w:line="256" w:lineRule="exact"/>
              <w:ind w:left="455" w:right="447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имя</w:t>
            </w:r>
          </w:p>
        </w:tc>
        <w:tc>
          <w:tcPr>
            <w:tcW w:w="3687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5A4E80">
        <w:trPr>
          <w:trHeight w:val="277"/>
        </w:trPr>
        <w:tc>
          <w:tcPr>
            <w:tcW w:w="2878" w:type="dxa"/>
          </w:tcPr>
          <w:p w:rsidR="00B9506E" w:rsidRPr="00AD2294" w:rsidRDefault="00B9506E" w:rsidP="005A4E80">
            <w:pPr>
              <w:pStyle w:val="TableParagraph"/>
              <w:spacing w:line="258" w:lineRule="exact"/>
              <w:ind w:left="453" w:right="449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отчество</w:t>
            </w:r>
          </w:p>
        </w:tc>
        <w:tc>
          <w:tcPr>
            <w:tcW w:w="3687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5A4E80">
        <w:trPr>
          <w:trHeight w:val="275"/>
        </w:trPr>
        <w:tc>
          <w:tcPr>
            <w:tcW w:w="2878" w:type="dxa"/>
          </w:tcPr>
          <w:p w:rsidR="00B9506E" w:rsidRPr="00AD2294" w:rsidRDefault="00B9506E" w:rsidP="005A4E80">
            <w:pPr>
              <w:pStyle w:val="TableParagraph"/>
              <w:spacing w:line="256" w:lineRule="exact"/>
              <w:ind w:left="455" w:right="449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место</w:t>
            </w:r>
            <w:r w:rsidRPr="00AD2294">
              <w:rPr>
                <w:spacing w:val="-2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работы</w:t>
            </w:r>
          </w:p>
        </w:tc>
        <w:tc>
          <w:tcPr>
            <w:tcW w:w="3687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5A4E80">
        <w:trPr>
          <w:trHeight w:val="275"/>
        </w:trPr>
        <w:tc>
          <w:tcPr>
            <w:tcW w:w="2878" w:type="dxa"/>
          </w:tcPr>
          <w:p w:rsidR="00B9506E" w:rsidRPr="00AD2294" w:rsidRDefault="00B9506E" w:rsidP="005A4E80">
            <w:pPr>
              <w:pStyle w:val="TableParagraph"/>
              <w:spacing w:line="256" w:lineRule="exact"/>
              <w:ind w:left="455" w:right="448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телефон</w:t>
            </w:r>
          </w:p>
        </w:tc>
        <w:tc>
          <w:tcPr>
            <w:tcW w:w="3687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5A4E80">
        <w:trPr>
          <w:trHeight w:val="1656"/>
        </w:trPr>
        <w:tc>
          <w:tcPr>
            <w:tcW w:w="2878" w:type="dxa"/>
          </w:tcPr>
          <w:p w:rsidR="00B9506E" w:rsidRPr="00AD2294" w:rsidRDefault="00B9506E" w:rsidP="005A4E80">
            <w:pPr>
              <w:pStyle w:val="TableParagraph"/>
              <w:ind w:left="211" w:right="203" w:firstLine="1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lastRenderedPageBreak/>
              <w:t>серия, номер паспорта</w:t>
            </w:r>
            <w:r w:rsidRPr="00AD2294">
              <w:rPr>
                <w:spacing w:val="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родителей, сведения о</w:t>
            </w:r>
            <w:r w:rsidRPr="00AD2294">
              <w:rPr>
                <w:spacing w:val="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дате</w:t>
            </w:r>
            <w:r w:rsidRPr="00AD2294">
              <w:rPr>
                <w:spacing w:val="-1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выдачи</w:t>
            </w:r>
            <w:r w:rsidRPr="00AD2294">
              <w:rPr>
                <w:spacing w:val="-5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указанного</w:t>
            </w:r>
            <w:r w:rsidRPr="00AD2294">
              <w:rPr>
                <w:spacing w:val="-57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документа и выдавшем</w:t>
            </w:r>
            <w:r w:rsidRPr="00AD2294">
              <w:rPr>
                <w:spacing w:val="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его</w:t>
            </w:r>
            <w:r w:rsidRPr="00AD2294">
              <w:rPr>
                <w:spacing w:val="-2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органе,</w:t>
            </w:r>
          </w:p>
          <w:p w:rsidR="00B9506E" w:rsidRPr="00AD2294" w:rsidRDefault="00B9506E" w:rsidP="005A4E80">
            <w:pPr>
              <w:pStyle w:val="TableParagraph"/>
              <w:spacing w:line="264" w:lineRule="exact"/>
              <w:ind w:left="455" w:right="449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место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регистрации</w:t>
            </w:r>
          </w:p>
        </w:tc>
        <w:tc>
          <w:tcPr>
            <w:tcW w:w="3687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9506E" w:rsidRPr="00AD2294" w:rsidRDefault="00B9506E" w:rsidP="00B9506E">
      <w:pPr>
        <w:pStyle w:val="a3"/>
        <w:spacing w:before="3"/>
        <w:ind w:left="0"/>
        <w:jc w:val="left"/>
        <w:rPr>
          <w:sz w:val="24"/>
          <w:szCs w:val="24"/>
        </w:rPr>
      </w:pPr>
    </w:p>
    <w:p w:rsidR="00B9506E" w:rsidRPr="00AD2294" w:rsidRDefault="00B9506E" w:rsidP="00DB515D">
      <w:pPr>
        <w:pStyle w:val="a3"/>
        <w:ind w:right="689" w:firstLine="540"/>
        <w:rPr>
          <w:sz w:val="24"/>
          <w:szCs w:val="24"/>
        </w:rPr>
      </w:pPr>
      <w:r w:rsidRPr="00AD2294">
        <w:rPr>
          <w:sz w:val="24"/>
          <w:szCs w:val="24"/>
        </w:rPr>
        <w:t xml:space="preserve">С Уставом </w:t>
      </w:r>
      <w:r w:rsidR="004043B4" w:rsidRPr="00AD2294">
        <w:rPr>
          <w:sz w:val="24"/>
          <w:szCs w:val="24"/>
        </w:rPr>
        <w:t>МБОУ «</w:t>
      </w:r>
      <w:r w:rsidR="008715A7" w:rsidRPr="00AD2294">
        <w:rPr>
          <w:sz w:val="24"/>
          <w:szCs w:val="24"/>
        </w:rPr>
        <w:t>Краснолипьевская школа»</w:t>
      </w:r>
      <w:r w:rsidR="004043B4" w:rsidRPr="00AD2294">
        <w:rPr>
          <w:sz w:val="24"/>
          <w:szCs w:val="24"/>
        </w:rPr>
        <w:t>,</w:t>
      </w:r>
      <w:r w:rsidR="008715A7" w:rsidRPr="00AD2294">
        <w:rPr>
          <w:sz w:val="24"/>
          <w:szCs w:val="24"/>
        </w:rPr>
        <w:t xml:space="preserve">  </w:t>
      </w:r>
      <w:r w:rsidRPr="00AD2294">
        <w:rPr>
          <w:sz w:val="24"/>
          <w:szCs w:val="24"/>
        </w:rPr>
        <w:t>лицензией на право ведения образовательной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деятельности,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со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свидетельством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государственной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аккредитации,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основными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образовательными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</w:rPr>
        <w:t>программами,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</w:rPr>
        <w:t xml:space="preserve">реализуемыми </w:t>
      </w:r>
      <w:r w:rsidR="004043B4" w:rsidRPr="00AD2294">
        <w:rPr>
          <w:sz w:val="24"/>
          <w:szCs w:val="24"/>
        </w:rPr>
        <w:t>МБОУ «</w:t>
      </w:r>
      <w:r w:rsidR="008715A7" w:rsidRPr="00AD2294">
        <w:rPr>
          <w:sz w:val="24"/>
          <w:szCs w:val="24"/>
        </w:rPr>
        <w:t xml:space="preserve">Краснолипьевская школа»  </w:t>
      </w:r>
      <w:r w:rsidRPr="00AD2294">
        <w:rPr>
          <w:sz w:val="24"/>
          <w:szCs w:val="24"/>
        </w:rPr>
        <w:t>,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</w:rPr>
        <w:t>правилами для</w:t>
      </w:r>
      <w:r w:rsidR="00DB515D" w:rsidRPr="00AD2294">
        <w:rPr>
          <w:sz w:val="24"/>
          <w:szCs w:val="24"/>
        </w:rPr>
        <w:t xml:space="preserve">  </w:t>
      </w:r>
      <w:r w:rsidRPr="00AD2294">
        <w:rPr>
          <w:sz w:val="24"/>
          <w:szCs w:val="24"/>
        </w:rPr>
        <w:t>учащихся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другими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документами,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регламентирующими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организацию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образовательного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процесса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в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</w:rPr>
        <w:t>школе, ознакомлены и согласны.</w:t>
      </w:r>
    </w:p>
    <w:p w:rsidR="00B9506E" w:rsidRPr="00AD2294" w:rsidRDefault="00B9506E" w:rsidP="00B9506E">
      <w:pPr>
        <w:pStyle w:val="a3"/>
        <w:spacing w:before="1"/>
        <w:ind w:right="696" w:firstLine="599"/>
        <w:rPr>
          <w:sz w:val="24"/>
          <w:szCs w:val="24"/>
        </w:rPr>
      </w:pPr>
      <w:r w:rsidRPr="00AD2294">
        <w:rPr>
          <w:sz w:val="24"/>
          <w:szCs w:val="24"/>
        </w:rPr>
        <w:t>Принимаю(ем)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на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себя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ответственность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за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безопасный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маршрут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движения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моего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(нашего) ребёнка в школу и из школы / до остановки школьного автобуса и от остановки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школьного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</w:rPr>
        <w:t>автобуса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</w:rPr>
        <w:t>(</w:t>
      </w:r>
      <w:r w:rsidRPr="00AD2294">
        <w:rPr>
          <w:b/>
          <w:i/>
          <w:sz w:val="24"/>
          <w:szCs w:val="24"/>
        </w:rPr>
        <w:t>ненужное</w:t>
      </w:r>
      <w:r w:rsidRPr="00AD2294">
        <w:rPr>
          <w:b/>
          <w:i/>
          <w:spacing w:val="-1"/>
          <w:sz w:val="24"/>
          <w:szCs w:val="24"/>
        </w:rPr>
        <w:t xml:space="preserve"> </w:t>
      </w:r>
      <w:r w:rsidRPr="00AD2294">
        <w:rPr>
          <w:b/>
          <w:i/>
          <w:sz w:val="24"/>
          <w:szCs w:val="24"/>
        </w:rPr>
        <w:t>зачеркнуть</w:t>
      </w:r>
      <w:r w:rsidRPr="00AD2294">
        <w:rPr>
          <w:sz w:val="24"/>
          <w:szCs w:val="24"/>
        </w:rPr>
        <w:t>).</w:t>
      </w:r>
    </w:p>
    <w:p w:rsidR="00B9506E" w:rsidRPr="00AD2294" w:rsidRDefault="00B9506E" w:rsidP="00B9506E">
      <w:pPr>
        <w:pStyle w:val="a3"/>
        <w:ind w:right="688" w:firstLine="599"/>
        <w:rPr>
          <w:sz w:val="24"/>
          <w:szCs w:val="24"/>
        </w:rPr>
      </w:pPr>
      <w:r w:rsidRPr="00AD2294">
        <w:rPr>
          <w:sz w:val="24"/>
          <w:szCs w:val="24"/>
        </w:rPr>
        <w:t>Даю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(даём)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своё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согласие</w:t>
      </w:r>
      <w:r w:rsidRPr="00AD2294">
        <w:rPr>
          <w:spacing w:val="1"/>
          <w:sz w:val="24"/>
          <w:szCs w:val="24"/>
        </w:rPr>
        <w:t xml:space="preserve"> </w:t>
      </w:r>
      <w:r w:rsidR="008715A7" w:rsidRPr="00AD2294">
        <w:rPr>
          <w:sz w:val="24"/>
          <w:szCs w:val="24"/>
        </w:rPr>
        <w:t xml:space="preserve">МБОУ « Краснолипьевская школа»  </w:t>
      </w:r>
      <w:r w:rsidRPr="00AD2294">
        <w:rPr>
          <w:sz w:val="24"/>
          <w:szCs w:val="24"/>
        </w:rPr>
        <w:t>на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сбор,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систематизацию,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накопление,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хранение,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уточнение,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использование,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передачу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в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случаях,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установленных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соответствующими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нормативными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правовыми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актами,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на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бумажном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электронном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носителях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обеспечением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конфиденциальности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моих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(наших)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персональных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данных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персональных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данных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моего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(нашего)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ребёнка,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сообщаемых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мною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(нами)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в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настоящем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заявлении, и содержащихся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в прилагаемых мною (нами) к данному заявлению документах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(копиях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документов),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в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целях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осуществления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учёта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детей,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подлежащих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обязательному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обучению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в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образовательных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учреждениях,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реализующих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образовательные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программы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общего образования, а также в целях осуществления индивидуального учёта освоения моим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(нашим) ребёнком общеобразовательных программ на период до момента отчисления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моего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(нашего)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ребёнка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</w:rPr>
        <w:t>из списочного состава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>обучающихся школы.</w:t>
      </w:r>
    </w:p>
    <w:p w:rsidR="00B9506E" w:rsidRPr="00AD2294" w:rsidRDefault="00B9506E" w:rsidP="00B9506E">
      <w:pPr>
        <w:pStyle w:val="a3"/>
        <w:ind w:right="688" w:firstLine="540"/>
        <w:rPr>
          <w:sz w:val="24"/>
          <w:szCs w:val="24"/>
        </w:rPr>
      </w:pPr>
      <w:r w:rsidRPr="00AD2294">
        <w:rPr>
          <w:sz w:val="24"/>
          <w:szCs w:val="24"/>
        </w:rPr>
        <w:t>В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случае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нарушения</w:t>
      </w:r>
      <w:r w:rsidRPr="00AD2294">
        <w:rPr>
          <w:spacing w:val="1"/>
          <w:sz w:val="24"/>
          <w:szCs w:val="24"/>
        </w:rPr>
        <w:t xml:space="preserve"> </w:t>
      </w:r>
      <w:r w:rsidR="008715A7" w:rsidRPr="00AD2294">
        <w:rPr>
          <w:sz w:val="24"/>
          <w:szCs w:val="24"/>
        </w:rPr>
        <w:t xml:space="preserve">МБОУ « Краснолипьевская школа»  </w:t>
      </w:r>
      <w:r w:rsidRPr="00AD2294">
        <w:rPr>
          <w:sz w:val="24"/>
          <w:szCs w:val="24"/>
        </w:rPr>
        <w:t>моих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(наших)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прав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законных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интересов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моего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(нашего)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ребёнка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при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обработке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вышеуказанных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персональных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данных</w:t>
      </w:r>
      <w:r w:rsidRPr="00AD2294">
        <w:rPr>
          <w:spacing w:val="-57"/>
          <w:sz w:val="24"/>
          <w:szCs w:val="24"/>
        </w:rPr>
        <w:t xml:space="preserve"> </w:t>
      </w:r>
      <w:r w:rsidRPr="00AD2294">
        <w:rPr>
          <w:sz w:val="24"/>
          <w:szCs w:val="24"/>
        </w:rPr>
        <w:t>данное в настоящем заявлении мною (нами) согласие на обработку таких персональных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данных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может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быть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мною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(нами)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отозвано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путём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подачи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в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школу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соответствующих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письменных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заявлений.</w:t>
      </w:r>
    </w:p>
    <w:p w:rsidR="00B9506E" w:rsidRPr="00AD2294" w:rsidRDefault="00B9506E" w:rsidP="00B9506E">
      <w:pPr>
        <w:pStyle w:val="a3"/>
        <w:spacing w:before="1"/>
        <w:ind w:right="688" w:firstLine="540"/>
        <w:rPr>
          <w:sz w:val="24"/>
          <w:szCs w:val="24"/>
        </w:rPr>
      </w:pPr>
      <w:r w:rsidRPr="00AD2294">
        <w:rPr>
          <w:sz w:val="24"/>
          <w:szCs w:val="24"/>
        </w:rPr>
        <w:t>В случаях, когда указанные в настоящем заявлении персональные данные изменятся,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станут устаревшими, недостоверными, я (мы) буду (будем) производить их уточнение путём</w:t>
      </w:r>
      <w:r w:rsidRPr="00AD2294">
        <w:rPr>
          <w:spacing w:val="1"/>
          <w:sz w:val="24"/>
          <w:szCs w:val="24"/>
        </w:rPr>
        <w:t xml:space="preserve"> </w:t>
      </w:r>
      <w:r w:rsidRPr="00AD2294">
        <w:rPr>
          <w:sz w:val="24"/>
          <w:szCs w:val="24"/>
        </w:rPr>
        <w:t>подачи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</w:rPr>
        <w:t>в</w:t>
      </w:r>
      <w:r w:rsidRPr="00AD2294">
        <w:rPr>
          <w:spacing w:val="-2"/>
          <w:sz w:val="24"/>
          <w:szCs w:val="24"/>
        </w:rPr>
        <w:t xml:space="preserve"> </w:t>
      </w:r>
      <w:r w:rsidR="008715A7" w:rsidRPr="00AD2294">
        <w:rPr>
          <w:sz w:val="24"/>
          <w:szCs w:val="24"/>
        </w:rPr>
        <w:t xml:space="preserve">МБОУ « Краснолипьевская школа»  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соответствующего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письменного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</w:rPr>
        <w:t>заявления.</w:t>
      </w:r>
    </w:p>
    <w:p w:rsidR="00B9506E" w:rsidRPr="00AD2294" w:rsidRDefault="00B9506E" w:rsidP="00DB515D">
      <w:pPr>
        <w:pStyle w:val="a3"/>
        <w:ind w:left="142" w:firstLine="567"/>
        <w:rPr>
          <w:sz w:val="24"/>
          <w:szCs w:val="24"/>
        </w:rPr>
      </w:pPr>
      <w:r w:rsidRPr="00AD2294">
        <w:rPr>
          <w:sz w:val="24"/>
          <w:szCs w:val="24"/>
        </w:rPr>
        <w:t>Даю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(даем)</w:t>
      </w:r>
      <w:r w:rsidRPr="00AD2294">
        <w:rPr>
          <w:spacing w:val="-1"/>
          <w:sz w:val="24"/>
          <w:szCs w:val="24"/>
        </w:rPr>
        <w:t xml:space="preserve"> </w:t>
      </w:r>
      <w:r w:rsidRPr="00AD2294">
        <w:rPr>
          <w:sz w:val="24"/>
          <w:szCs w:val="24"/>
        </w:rPr>
        <w:t>свое</w:t>
      </w:r>
      <w:r w:rsidRPr="00AD2294">
        <w:rPr>
          <w:spacing w:val="-4"/>
          <w:sz w:val="24"/>
          <w:szCs w:val="24"/>
        </w:rPr>
        <w:t xml:space="preserve"> </w:t>
      </w:r>
      <w:r w:rsidRPr="00AD2294">
        <w:rPr>
          <w:sz w:val="24"/>
          <w:szCs w:val="24"/>
        </w:rPr>
        <w:t>согласие</w:t>
      </w:r>
      <w:r w:rsidRPr="00AD2294">
        <w:rPr>
          <w:spacing w:val="-2"/>
          <w:sz w:val="24"/>
          <w:szCs w:val="24"/>
        </w:rPr>
        <w:t xml:space="preserve"> </w:t>
      </w:r>
      <w:r w:rsidR="004043B4" w:rsidRPr="00AD2294">
        <w:rPr>
          <w:sz w:val="24"/>
          <w:szCs w:val="24"/>
        </w:rPr>
        <w:t>МБОУ «</w:t>
      </w:r>
      <w:r w:rsidR="008715A7" w:rsidRPr="00AD2294">
        <w:rPr>
          <w:sz w:val="24"/>
          <w:szCs w:val="24"/>
        </w:rPr>
        <w:t xml:space="preserve">Краснолипьевская школа»  </w:t>
      </w:r>
      <w:r w:rsidRPr="00AD2294">
        <w:rPr>
          <w:sz w:val="24"/>
          <w:szCs w:val="24"/>
        </w:rPr>
        <w:t>на</w:t>
      </w:r>
      <w:r w:rsidRPr="00AD2294">
        <w:rPr>
          <w:spacing w:val="-2"/>
          <w:sz w:val="24"/>
          <w:szCs w:val="24"/>
        </w:rPr>
        <w:t xml:space="preserve"> </w:t>
      </w:r>
      <w:r w:rsidRPr="00AD2294">
        <w:rPr>
          <w:sz w:val="24"/>
          <w:szCs w:val="24"/>
        </w:rPr>
        <w:t>обучение</w:t>
      </w:r>
      <w:r w:rsidRPr="00AD2294">
        <w:rPr>
          <w:spacing w:val="-3"/>
          <w:sz w:val="24"/>
          <w:szCs w:val="24"/>
        </w:rPr>
        <w:t xml:space="preserve"> </w:t>
      </w:r>
      <w:r w:rsidR="00DB515D" w:rsidRPr="00AD2294">
        <w:rPr>
          <w:spacing w:val="-3"/>
          <w:sz w:val="24"/>
          <w:szCs w:val="24"/>
        </w:rPr>
        <w:t xml:space="preserve">                                   </w:t>
      </w:r>
      <w:r w:rsidRPr="00AD2294">
        <w:rPr>
          <w:sz w:val="24"/>
          <w:szCs w:val="24"/>
        </w:rPr>
        <w:t>на</w:t>
      </w:r>
      <w:r w:rsidRPr="00AD2294">
        <w:rPr>
          <w:spacing w:val="-2"/>
          <w:sz w:val="24"/>
          <w:szCs w:val="24"/>
        </w:rPr>
        <w:t xml:space="preserve"> </w:t>
      </w:r>
      <w:r w:rsidR="00DB515D" w:rsidRPr="00AD2294">
        <w:rPr>
          <w:spacing w:val="-2"/>
          <w:sz w:val="24"/>
          <w:szCs w:val="24"/>
        </w:rPr>
        <w:t xml:space="preserve">                    </w:t>
      </w:r>
      <w:r w:rsidRPr="00AD2294">
        <w:rPr>
          <w:sz w:val="24"/>
          <w:szCs w:val="24"/>
        </w:rPr>
        <w:t>русском</w:t>
      </w:r>
      <w:r w:rsidRPr="00AD2294">
        <w:rPr>
          <w:spacing w:val="-3"/>
          <w:sz w:val="24"/>
          <w:szCs w:val="24"/>
        </w:rPr>
        <w:t xml:space="preserve"> </w:t>
      </w:r>
      <w:r w:rsidRPr="00AD2294">
        <w:rPr>
          <w:sz w:val="24"/>
          <w:szCs w:val="24"/>
        </w:rPr>
        <w:t>языке.</w:t>
      </w:r>
    </w:p>
    <w:p w:rsidR="00B9506E" w:rsidRPr="00AD2294" w:rsidRDefault="00B9506E" w:rsidP="00B9506E">
      <w:pPr>
        <w:pStyle w:val="a3"/>
        <w:spacing w:before="10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898"/>
        <w:gridCol w:w="2128"/>
        <w:gridCol w:w="3527"/>
      </w:tblGrid>
      <w:tr w:rsidR="00B9506E" w:rsidRPr="00AD2294" w:rsidTr="005A4E80">
        <w:trPr>
          <w:trHeight w:val="270"/>
        </w:trPr>
        <w:tc>
          <w:tcPr>
            <w:tcW w:w="3898" w:type="dxa"/>
          </w:tcPr>
          <w:p w:rsidR="00B9506E" w:rsidRPr="00AD2294" w:rsidRDefault="00B9506E" w:rsidP="005A4E80">
            <w:pPr>
              <w:pStyle w:val="TableParagraph"/>
              <w:tabs>
                <w:tab w:val="left" w:pos="651"/>
                <w:tab w:val="left" w:pos="2326"/>
                <w:tab w:val="left" w:pos="3048"/>
              </w:tabs>
              <w:spacing w:line="250" w:lineRule="exact"/>
              <w:ind w:left="50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«_</w:t>
            </w:r>
            <w:r w:rsidRPr="00AD2294">
              <w:rPr>
                <w:sz w:val="24"/>
                <w:szCs w:val="24"/>
                <w:u w:val="single"/>
              </w:rPr>
              <w:tab/>
            </w:r>
            <w:r w:rsidRPr="00AD2294">
              <w:rPr>
                <w:sz w:val="24"/>
                <w:szCs w:val="24"/>
              </w:rPr>
              <w:t>»_</w:t>
            </w:r>
            <w:r w:rsidRPr="00AD2294">
              <w:rPr>
                <w:sz w:val="24"/>
                <w:szCs w:val="24"/>
                <w:u w:val="single"/>
              </w:rPr>
              <w:tab/>
            </w:r>
            <w:r w:rsidRPr="00AD2294">
              <w:rPr>
                <w:sz w:val="24"/>
                <w:szCs w:val="24"/>
              </w:rPr>
              <w:t>20</w:t>
            </w:r>
            <w:r w:rsidRPr="00AD2294">
              <w:rPr>
                <w:sz w:val="24"/>
                <w:szCs w:val="24"/>
                <w:u w:val="single"/>
              </w:rPr>
              <w:tab/>
            </w:r>
            <w:r w:rsidRPr="00AD2294">
              <w:rPr>
                <w:sz w:val="24"/>
                <w:szCs w:val="24"/>
              </w:rPr>
              <w:t>г.</w:t>
            </w:r>
          </w:p>
        </w:tc>
        <w:tc>
          <w:tcPr>
            <w:tcW w:w="2128" w:type="dxa"/>
          </w:tcPr>
          <w:p w:rsidR="00B9506E" w:rsidRPr="00AD2294" w:rsidRDefault="00B9506E" w:rsidP="005A4E80">
            <w:pPr>
              <w:pStyle w:val="TableParagraph"/>
              <w:tabs>
                <w:tab w:val="left" w:pos="1945"/>
              </w:tabs>
              <w:spacing w:line="250" w:lineRule="exact"/>
              <w:ind w:left="690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  <w:u w:val="single"/>
              </w:rPr>
              <w:t xml:space="preserve"> </w:t>
            </w:r>
            <w:r w:rsidRPr="00AD229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527" w:type="dxa"/>
          </w:tcPr>
          <w:p w:rsidR="00B9506E" w:rsidRPr="00AD2294" w:rsidRDefault="00B9506E" w:rsidP="005A4E80">
            <w:pPr>
              <w:pStyle w:val="TableParagraph"/>
              <w:tabs>
                <w:tab w:val="left" w:pos="3429"/>
              </w:tabs>
              <w:spacing w:line="250" w:lineRule="exact"/>
              <w:ind w:left="134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  <w:u w:val="single"/>
              </w:rPr>
              <w:t xml:space="preserve"> </w:t>
            </w:r>
            <w:r w:rsidRPr="00AD2294">
              <w:rPr>
                <w:sz w:val="24"/>
                <w:szCs w:val="24"/>
                <w:u w:val="single"/>
              </w:rPr>
              <w:tab/>
            </w:r>
          </w:p>
        </w:tc>
      </w:tr>
      <w:tr w:rsidR="00B9506E" w:rsidRPr="00AD2294" w:rsidTr="005A4E80">
        <w:trPr>
          <w:trHeight w:val="182"/>
        </w:trPr>
        <w:tc>
          <w:tcPr>
            <w:tcW w:w="3898" w:type="dxa"/>
          </w:tcPr>
          <w:p w:rsidR="00B9506E" w:rsidRPr="00AD2294" w:rsidRDefault="00B9506E" w:rsidP="005A4E80">
            <w:pPr>
              <w:pStyle w:val="TableParagraph"/>
              <w:spacing w:line="162" w:lineRule="exact"/>
              <w:ind w:left="889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(дата)</w:t>
            </w:r>
          </w:p>
        </w:tc>
        <w:tc>
          <w:tcPr>
            <w:tcW w:w="2128" w:type="dxa"/>
          </w:tcPr>
          <w:p w:rsidR="00B9506E" w:rsidRPr="00AD2294" w:rsidRDefault="00B9506E" w:rsidP="005A4E80">
            <w:pPr>
              <w:pStyle w:val="TableParagraph"/>
              <w:spacing w:line="162" w:lineRule="exact"/>
              <w:ind w:left="1116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(подпись)</w:t>
            </w:r>
          </w:p>
        </w:tc>
        <w:tc>
          <w:tcPr>
            <w:tcW w:w="3527" w:type="dxa"/>
          </w:tcPr>
          <w:p w:rsidR="00B9506E" w:rsidRPr="00AD2294" w:rsidRDefault="00B9506E" w:rsidP="005A4E80">
            <w:pPr>
              <w:pStyle w:val="TableParagraph"/>
              <w:spacing w:line="162" w:lineRule="exact"/>
              <w:ind w:left="60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(фамилия,</w:t>
            </w:r>
            <w:r w:rsidRPr="00AD2294">
              <w:rPr>
                <w:spacing w:val="-4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инициалы)</w:t>
            </w:r>
          </w:p>
        </w:tc>
      </w:tr>
    </w:tbl>
    <w:p w:rsidR="00B9506E" w:rsidRPr="00AD2294" w:rsidRDefault="00B9506E" w:rsidP="00B9506E">
      <w:pPr>
        <w:rPr>
          <w:sz w:val="24"/>
          <w:szCs w:val="24"/>
        </w:rPr>
      </w:pPr>
    </w:p>
    <w:p w:rsidR="00DB515D" w:rsidRPr="00AD2294" w:rsidRDefault="00DB515D" w:rsidP="00B9506E">
      <w:pPr>
        <w:spacing w:before="60"/>
        <w:ind w:right="688"/>
        <w:jc w:val="right"/>
        <w:rPr>
          <w:i/>
          <w:sz w:val="24"/>
          <w:szCs w:val="24"/>
        </w:rPr>
      </w:pPr>
    </w:p>
    <w:p w:rsidR="00DB515D" w:rsidRDefault="00DB515D" w:rsidP="00B9506E">
      <w:pPr>
        <w:spacing w:before="60"/>
        <w:ind w:right="688"/>
        <w:jc w:val="right"/>
        <w:rPr>
          <w:i/>
          <w:sz w:val="24"/>
          <w:szCs w:val="24"/>
        </w:rPr>
      </w:pPr>
    </w:p>
    <w:p w:rsidR="00AD2294" w:rsidRDefault="00AD2294" w:rsidP="00B9506E">
      <w:pPr>
        <w:spacing w:before="60"/>
        <w:ind w:right="688"/>
        <w:jc w:val="right"/>
        <w:rPr>
          <w:i/>
          <w:sz w:val="24"/>
          <w:szCs w:val="24"/>
        </w:rPr>
      </w:pPr>
    </w:p>
    <w:p w:rsidR="00AD2294" w:rsidRDefault="00AD2294" w:rsidP="00B9506E">
      <w:pPr>
        <w:spacing w:before="60"/>
        <w:ind w:right="688"/>
        <w:jc w:val="right"/>
        <w:rPr>
          <w:i/>
          <w:sz w:val="24"/>
          <w:szCs w:val="24"/>
        </w:rPr>
      </w:pPr>
    </w:p>
    <w:p w:rsidR="00AD2294" w:rsidRDefault="00AD2294" w:rsidP="00B9506E">
      <w:pPr>
        <w:spacing w:before="60"/>
        <w:ind w:right="688"/>
        <w:jc w:val="right"/>
        <w:rPr>
          <w:i/>
          <w:sz w:val="24"/>
          <w:szCs w:val="24"/>
        </w:rPr>
      </w:pPr>
    </w:p>
    <w:p w:rsidR="00AD2294" w:rsidRDefault="00AD2294" w:rsidP="00B9506E">
      <w:pPr>
        <w:spacing w:before="60"/>
        <w:ind w:right="688"/>
        <w:jc w:val="right"/>
        <w:rPr>
          <w:i/>
          <w:sz w:val="24"/>
          <w:szCs w:val="24"/>
        </w:rPr>
      </w:pPr>
    </w:p>
    <w:p w:rsidR="00AD2294" w:rsidRDefault="00AD2294" w:rsidP="00B9506E">
      <w:pPr>
        <w:spacing w:before="60"/>
        <w:ind w:right="688"/>
        <w:jc w:val="right"/>
        <w:rPr>
          <w:i/>
          <w:sz w:val="24"/>
          <w:szCs w:val="24"/>
        </w:rPr>
      </w:pPr>
    </w:p>
    <w:p w:rsidR="00AD2294" w:rsidRDefault="00AD2294" w:rsidP="00B9506E">
      <w:pPr>
        <w:spacing w:before="60"/>
        <w:ind w:right="688"/>
        <w:jc w:val="right"/>
        <w:rPr>
          <w:i/>
          <w:sz w:val="24"/>
          <w:szCs w:val="24"/>
        </w:rPr>
      </w:pPr>
    </w:p>
    <w:p w:rsidR="00AD2294" w:rsidRDefault="00AD2294" w:rsidP="00B9506E">
      <w:pPr>
        <w:spacing w:before="60"/>
        <w:ind w:right="688"/>
        <w:jc w:val="right"/>
        <w:rPr>
          <w:i/>
          <w:sz w:val="24"/>
          <w:szCs w:val="24"/>
        </w:rPr>
      </w:pPr>
    </w:p>
    <w:p w:rsidR="00AD2294" w:rsidRDefault="00AD2294" w:rsidP="00B9506E">
      <w:pPr>
        <w:spacing w:before="60"/>
        <w:ind w:right="688"/>
        <w:jc w:val="right"/>
        <w:rPr>
          <w:i/>
          <w:sz w:val="24"/>
          <w:szCs w:val="24"/>
        </w:rPr>
      </w:pPr>
    </w:p>
    <w:p w:rsidR="00AD2294" w:rsidRPr="00AD2294" w:rsidRDefault="00AD2294" w:rsidP="00B9506E">
      <w:pPr>
        <w:spacing w:before="60"/>
        <w:ind w:right="688"/>
        <w:jc w:val="right"/>
        <w:rPr>
          <w:i/>
          <w:sz w:val="24"/>
          <w:szCs w:val="24"/>
        </w:rPr>
      </w:pPr>
      <w:bookmarkStart w:id="1" w:name="_GoBack"/>
      <w:bookmarkEnd w:id="1"/>
    </w:p>
    <w:p w:rsidR="00DB515D" w:rsidRPr="00AD2294" w:rsidRDefault="00DB515D" w:rsidP="00B9506E">
      <w:pPr>
        <w:spacing w:before="60"/>
        <w:ind w:right="688"/>
        <w:jc w:val="right"/>
        <w:rPr>
          <w:i/>
          <w:sz w:val="24"/>
          <w:szCs w:val="24"/>
        </w:rPr>
      </w:pPr>
    </w:p>
    <w:p w:rsidR="00B9506E" w:rsidRPr="00AD2294" w:rsidRDefault="00AD2294" w:rsidP="00B9506E">
      <w:pPr>
        <w:spacing w:before="60"/>
        <w:ind w:right="688"/>
        <w:jc w:val="right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2235835</wp:posOffset>
                </wp:positionV>
                <wp:extent cx="5545455" cy="63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4.1pt;margin-top:176.05pt;width:436.6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4911090</wp:posOffset>
                </wp:positionV>
                <wp:extent cx="5545455" cy="63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4.1pt;margin-top:386.7pt;width:436.6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B9506E" w:rsidRPr="00AD2294">
        <w:rPr>
          <w:i/>
          <w:sz w:val="24"/>
          <w:szCs w:val="24"/>
        </w:rPr>
        <w:t>Приложение</w:t>
      </w:r>
      <w:r w:rsidR="00B9506E" w:rsidRPr="00AD2294">
        <w:rPr>
          <w:i/>
          <w:spacing w:val="-5"/>
          <w:sz w:val="24"/>
          <w:szCs w:val="24"/>
        </w:rPr>
        <w:t xml:space="preserve"> </w:t>
      </w:r>
      <w:r w:rsidR="00DB515D" w:rsidRPr="00AD2294">
        <w:rPr>
          <w:i/>
          <w:spacing w:val="-5"/>
          <w:sz w:val="24"/>
          <w:szCs w:val="24"/>
        </w:rPr>
        <w:t>2</w:t>
      </w:r>
    </w:p>
    <w:p w:rsidR="00B9506E" w:rsidRPr="00AD2294" w:rsidRDefault="00B9506E" w:rsidP="00B9506E">
      <w:pPr>
        <w:pStyle w:val="a3"/>
        <w:spacing w:before="8"/>
        <w:ind w:left="0"/>
        <w:jc w:val="left"/>
        <w:rPr>
          <w:i/>
          <w:sz w:val="24"/>
          <w:szCs w:val="24"/>
        </w:rPr>
      </w:pPr>
    </w:p>
    <w:p w:rsidR="00B9506E" w:rsidRPr="00AD2294" w:rsidRDefault="00AD2294" w:rsidP="00B9506E">
      <w:pPr>
        <w:pStyle w:val="a3"/>
        <w:ind w:left="664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1285240</wp:posOffset>
                </wp:positionV>
                <wp:extent cx="5545455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4.1pt;margin-top:101.2pt;width:436.6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B9506E" w:rsidRPr="00AD2294">
        <w:rPr>
          <w:sz w:val="24"/>
          <w:szCs w:val="24"/>
        </w:rPr>
        <w:t>Лицевая</w:t>
      </w:r>
      <w:r w:rsidR="00B9506E" w:rsidRPr="00AD2294">
        <w:rPr>
          <w:spacing w:val="-3"/>
          <w:sz w:val="24"/>
          <w:szCs w:val="24"/>
        </w:rPr>
        <w:t xml:space="preserve"> </w:t>
      </w:r>
      <w:r w:rsidR="00B9506E" w:rsidRPr="00AD2294">
        <w:rPr>
          <w:sz w:val="24"/>
          <w:szCs w:val="24"/>
        </w:rPr>
        <w:t>сторона</w:t>
      </w:r>
    </w:p>
    <w:p w:rsidR="00B9506E" w:rsidRPr="00AD2294" w:rsidRDefault="00B9506E" w:rsidP="00B9506E">
      <w:pPr>
        <w:pStyle w:val="a3"/>
        <w:spacing w:before="2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669" w:type="dxa"/>
        <w:tblLayout w:type="fixed"/>
        <w:tblLook w:val="01E0" w:firstRow="1" w:lastRow="1" w:firstColumn="1" w:lastColumn="1" w:noHBand="0" w:noVBand="0"/>
      </w:tblPr>
      <w:tblGrid>
        <w:gridCol w:w="8733"/>
      </w:tblGrid>
      <w:tr w:rsidR="00B9506E" w:rsidRPr="00AD2294" w:rsidTr="005A4E80">
        <w:trPr>
          <w:trHeight w:val="386"/>
        </w:trPr>
        <w:tc>
          <w:tcPr>
            <w:tcW w:w="8733" w:type="dxa"/>
          </w:tcPr>
          <w:p w:rsidR="00B9506E" w:rsidRPr="00AD2294" w:rsidRDefault="00B9506E" w:rsidP="005A4E80">
            <w:pPr>
              <w:pStyle w:val="TableParagraph"/>
              <w:spacing w:line="266" w:lineRule="exact"/>
              <w:ind w:left="1865" w:right="1867"/>
              <w:jc w:val="center"/>
              <w:rPr>
                <w:b/>
                <w:sz w:val="24"/>
                <w:szCs w:val="24"/>
              </w:rPr>
            </w:pPr>
            <w:r w:rsidRPr="00AD2294">
              <w:rPr>
                <w:b/>
                <w:sz w:val="24"/>
                <w:szCs w:val="24"/>
              </w:rPr>
              <w:t>Справка</w:t>
            </w:r>
          </w:p>
        </w:tc>
      </w:tr>
      <w:tr w:rsidR="00B9506E" w:rsidRPr="00AD2294" w:rsidTr="005A4E80">
        <w:trPr>
          <w:trHeight w:val="367"/>
        </w:trPr>
        <w:tc>
          <w:tcPr>
            <w:tcW w:w="8733" w:type="dxa"/>
          </w:tcPr>
          <w:p w:rsidR="00B9506E" w:rsidRPr="00AD2294" w:rsidRDefault="00B9506E" w:rsidP="005A4E80">
            <w:pPr>
              <w:pStyle w:val="TableParagraph"/>
              <w:spacing w:before="115"/>
              <w:ind w:left="1864" w:right="1867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(об</w:t>
            </w:r>
            <w:r w:rsidRPr="00AD2294">
              <w:rPr>
                <w:spacing w:val="-4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обучении/о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периоде</w:t>
            </w:r>
            <w:r w:rsidRPr="00AD2294">
              <w:rPr>
                <w:spacing w:val="-5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обучения)</w:t>
            </w:r>
          </w:p>
        </w:tc>
      </w:tr>
      <w:tr w:rsidR="00B9506E" w:rsidRPr="00AD2294" w:rsidTr="005A4E80">
        <w:trPr>
          <w:trHeight w:val="523"/>
        </w:trPr>
        <w:tc>
          <w:tcPr>
            <w:tcW w:w="8733" w:type="dxa"/>
          </w:tcPr>
          <w:p w:rsidR="00B9506E" w:rsidRPr="00AD2294" w:rsidRDefault="00B9506E" w:rsidP="005A4E80">
            <w:pPr>
              <w:pStyle w:val="TableParagraph"/>
              <w:spacing w:before="58"/>
              <w:ind w:left="108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Настоящая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справка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выдана</w:t>
            </w:r>
          </w:p>
        </w:tc>
      </w:tr>
      <w:tr w:rsidR="00B9506E" w:rsidRPr="00AD2294" w:rsidTr="005A4E80">
        <w:trPr>
          <w:trHeight w:val="559"/>
        </w:trPr>
        <w:tc>
          <w:tcPr>
            <w:tcW w:w="8733" w:type="dxa"/>
          </w:tcPr>
          <w:p w:rsidR="00B9506E" w:rsidRPr="00AD2294" w:rsidRDefault="00B9506E" w:rsidP="005A4E8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ind w:left="1866" w:right="1864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(фамилия,</w:t>
            </w:r>
            <w:r w:rsidRPr="00AD2294">
              <w:rPr>
                <w:spacing w:val="-5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имя,</w:t>
            </w:r>
            <w:r w:rsidRPr="00AD2294">
              <w:rPr>
                <w:spacing w:val="-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отчество</w:t>
            </w:r>
            <w:r w:rsidRPr="00AD2294">
              <w:rPr>
                <w:spacing w:val="-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–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при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наличии)</w:t>
            </w:r>
          </w:p>
        </w:tc>
      </w:tr>
      <w:tr w:rsidR="00B9506E" w:rsidRPr="00AD2294" w:rsidTr="005A4E80">
        <w:trPr>
          <w:trHeight w:val="438"/>
        </w:trPr>
        <w:tc>
          <w:tcPr>
            <w:tcW w:w="8733" w:type="dxa"/>
          </w:tcPr>
          <w:p w:rsidR="00B9506E" w:rsidRPr="00AD2294" w:rsidRDefault="00B9506E" w:rsidP="005A4E8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ind w:left="1866" w:right="1867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(дата</w:t>
            </w:r>
            <w:r w:rsidRPr="00AD2294">
              <w:rPr>
                <w:spacing w:val="-4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рождения)</w:t>
            </w:r>
          </w:p>
        </w:tc>
      </w:tr>
      <w:tr w:rsidR="00B9506E" w:rsidRPr="00AD2294" w:rsidTr="005A4E80">
        <w:trPr>
          <w:trHeight w:val="717"/>
        </w:trPr>
        <w:tc>
          <w:tcPr>
            <w:tcW w:w="8733" w:type="dxa"/>
          </w:tcPr>
          <w:p w:rsidR="00B9506E" w:rsidRPr="00AD2294" w:rsidRDefault="00B9506E" w:rsidP="005A4E80">
            <w:pPr>
              <w:pStyle w:val="TableParagraph"/>
              <w:tabs>
                <w:tab w:val="left" w:pos="1727"/>
                <w:tab w:val="left" w:pos="2974"/>
              </w:tabs>
              <w:spacing w:before="58"/>
              <w:ind w:left="108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в</w:t>
            </w:r>
            <w:r w:rsidRPr="00AD2294">
              <w:rPr>
                <w:spacing w:val="-2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том, что</w:t>
            </w:r>
            <w:r w:rsidRPr="00AD2294">
              <w:rPr>
                <w:spacing w:val="-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он</w:t>
            </w:r>
            <w:r w:rsidRPr="00AD2294">
              <w:rPr>
                <w:sz w:val="24"/>
                <w:szCs w:val="24"/>
                <w:u w:val="single"/>
              </w:rPr>
              <w:tab/>
            </w:r>
            <w:r w:rsidRPr="00AD2294">
              <w:rPr>
                <w:sz w:val="24"/>
                <w:szCs w:val="24"/>
              </w:rPr>
              <w:t>обучал_</w:t>
            </w:r>
            <w:r w:rsidRPr="00AD2294">
              <w:rPr>
                <w:sz w:val="24"/>
                <w:szCs w:val="24"/>
                <w:u w:val="single"/>
              </w:rPr>
              <w:tab/>
            </w:r>
            <w:r w:rsidRPr="00AD2294">
              <w:rPr>
                <w:sz w:val="24"/>
                <w:szCs w:val="24"/>
              </w:rPr>
              <w:t>в</w:t>
            </w:r>
          </w:p>
        </w:tc>
      </w:tr>
      <w:tr w:rsidR="00B9506E" w:rsidRPr="00AD2294" w:rsidTr="005A4E80">
        <w:trPr>
          <w:trHeight w:val="656"/>
        </w:trPr>
        <w:tc>
          <w:tcPr>
            <w:tcW w:w="8733" w:type="dxa"/>
            <w:tcBorders>
              <w:bottom w:val="single" w:sz="4" w:space="0" w:color="000000"/>
            </w:tcBorders>
          </w:tcPr>
          <w:p w:rsidR="00B9506E" w:rsidRPr="00AD2294" w:rsidRDefault="00B9506E" w:rsidP="005A4E8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spacing w:before="1" w:line="264" w:lineRule="exact"/>
              <w:ind w:left="429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[полное</w:t>
            </w:r>
            <w:r w:rsidRPr="00AD2294">
              <w:rPr>
                <w:spacing w:val="-4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наименование</w:t>
            </w:r>
            <w:r w:rsidRPr="00AD2294">
              <w:rPr>
                <w:spacing w:val="-4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образовательной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организации</w:t>
            </w:r>
            <w:r w:rsidRPr="00AD2294">
              <w:rPr>
                <w:spacing w:val="-2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и</w:t>
            </w:r>
            <w:r w:rsidRPr="00AD2294">
              <w:rPr>
                <w:spacing w:val="-4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её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местонахождение]</w:t>
            </w:r>
          </w:p>
        </w:tc>
      </w:tr>
      <w:tr w:rsidR="00B9506E" w:rsidRPr="00AD2294" w:rsidTr="005A4E80">
        <w:trPr>
          <w:trHeight w:val="515"/>
        </w:trPr>
        <w:tc>
          <w:tcPr>
            <w:tcW w:w="8733" w:type="dxa"/>
            <w:tcBorders>
              <w:top w:val="single" w:sz="4" w:space="0" w:color="000000"/>
              <w:bottom w:val="single" w:sz="4" w:space="0" w:color="000000"/>
            </w:tcBorders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5A4E80">
        <w:trPr>
          <w:trHeight w:val="516"/>
        </w:trPr>
        <w:tc>
          <w:tcPr>
            <w:tcW w:w="8733" w:type="dxa"/>
            <w:tcBorders>
              <w:top w:val="single" w:sz="4" w:space="0" w:color="000000"/>
              <w:bottom w:val="single" w:sz="4" w:space="0" w:color="000000"/>
            </w:tcBorders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5A4E80">
        <w:trPr>
          <w:trHeight w:val="632"/>
        </w:trPr>
        <w:tc>
          <w:tcPr>
            <w:tcW w:w="8733" w:type="dxa"/>
            <w:tcBorders>
              <w:top w:val="single" w:sz="4" w:space="0" w:color="000000"/>
            </w:tcBorders>
          </w:tcPr>
          <w:p w:rsidR="00B9506E" w:rsidRPr="00AD2294" w:rsidRDefault="00B9506E" w:rsidP="005A4E80">
            <w:pPr>
              <w:pStyle w:val="TableParagraph"/>
              <w:tabs>
                <w:tab w:val="left" w:pos="755"/>
                <w:tab w:val="left" w:pos="2186"/>
                <w:tab w:val="left" w:pos="3742"/>
                <w:tab w:val="left" w:pos="4999"/>
                <w:tab w:val="left" w:pos="5714"/>
                <w:tab w:val="left" w:pos="7180"/>
              </w:tabs>
              <w:spacing w:before="231"/>
              <w:ind w:left="108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с «</w:t>
            </w:r>
            <w:r w:rsidRPr="00AD2294">
              <w:rPr>
                <w:sz w:val="24"/>
                <w:szCs w:val="24"/>
                <w:u w:val="single"/>
              </w:rPr>
              <w:tab/>
            </w:r>
            <w:r w:rsidRPr="00AD2294">
              <w:rPr>
                <w:sz w:val="24"/>
                <w:szCs w:val="24"/>
              </w:rPr>
              <w:t>»</w:t>
            </w:r>
            <w:r w:rsidRPr="00AD2294">
              <w:rPr>
                <w:sz w:val="24"/>
                <w:szCs w:val="24"/>
                <w:u w:val="single"/>
              </w:rPr>
              <w:tab/>
            </w:r>
            <w:r w:rsidRPr="00AD2294">
              <w:rPr>
                <w:sz w:val="24"/>
                <w:szCs w:val="24"/>
              </w:rPr>
              <w:t>20__</w:t>
            </w:r>
            <w:r w:rsidRPr="00AD2294">
              <w:rPr>
                <w:spacing w:val="-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г.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по</w:t>
            </w:r>
            <w:r w:rsidRPr="00AD2294">
              <w:rPr>
                <w:spacing w:val="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«</w:t>
            </w:r>
            <w:r w:rsidRPr="00AD2294">
              <w:rPr>
                <w:sz w:val="24"/>
                <w:szCs w:val="24"/>
                <w:u w:val="single"/>
              </w:rPr>
              <w:tab/>
            </w:r>
            <w:r w:rsidRPr="00AD2294">
              <w:rPr>
                <w:sz w:val="24"/>
                <w:szCs w:val="24"/>
              </w:rPr>
              <w:t>»</w:t>
            </w:r>
            <w:r w:rsidRPr="00AD2294">
              <w:rPr>
                <w:sz w:val="24"/>
                <w:szCs w:val="24"/>
                <w:u w:val="single"/>
              </w:rPr>
              <w:tab/>
            </w:r>
            <w:r w:rsidRPr="00AD2294">
              <w:rPr>
                <w:sz w:val="24"/>
                <w:szCs w:val="24"/>
              </w:rPr>
              <w:t>_ 20</w:t>
            </w:r>
            <w:r w:rsidRPr="00AD2294">
              <w:rPr>
                <w:sz w:val="24"/>
                <w:szCs w:val="24"/>
                <w:u w:val="single"/>
              </w:rPr>
              <w:tab/>
            </w:r>
            <w:r w:rsidRPr="00AD2294">
              <w:rPr>
                <w:sz w:val="24"/>
                <w:szCs w:val="24"/>
              </w:rPr>
              <w:t>г.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обучал</w:t>
            </w:r>
            <w:r w:rsidRPr="00AD2294">
              <w:rPr>
                <w:sz w:val="24"/>
                <w:szCs w:val="24"/>
                <w:u w:val="single"/>
              </w:rPr>
              <w:t xml:space="preserve"> </w:t>
            </w:r>
            <w:r w:rsidRPr="00AD2294">
              <w:rPr>
                <w:sz w:val="24"/>
                <w:szCs w:val="24"/>
                <w:u w:val="single"/>
              </w:rPr>
              <w:tab/>
            </w:r>
          </w:p>
        </w:tc>
      </w:tr>
      <w:tr w:rsidR="00B9506E" w:rsidRPr="00AD2294" w:rsidTr="005A4E80">
        <w:trPr>
          <w:trHeight w:val="652"/>
        </w:trPr>
        <w:tc>
          <w:tcPr>
            <w:tcW w:w="8733" w:type="dxa"/>
          </w:tcPr>
          <w:p w:rsidR="00B9506E" w:rsidRPr="00AD2294" w:rsidRDefault="00B9506E" w:rsidP="005A4E80">
            <w:pPr>
              <w:pStyle w:val="TableParagraph"/>
              <w:tabs>
                <w:tab w:val="left" w:pos="2184"/>
                <w:tab w:val="left" w:pos="3478"/>
                <w:tab w:val="left" w:pos="4472"/>
                <w:tab w:val="left" w:pos="8787"/>
              </w:tabs>
              <w:spacing w:before="115"/>
              <w:ind w:left="108" w:right="-58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по</w:t>
            </w:r>
            <w:r w:rsidRPr="00AD2294">
              <w:rPr>
                <w:spacing w:val="-2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образовательн</w:t>
            </w:r>
            <w:r w:rsidRPr="00AD2294">
              <w:rPr>
                <w:sz w:val="24"/>
                <w:szCs w:val="24"/>
                <w:u w:val="single"/>
              </w:rPr>
              <w:tab/>
            </w:r>
            <w:r w:rsidRPr="00AD2294">
              <w:rPr>
                <w:sz w:val="24"/>
                <w:szCs w:val="24"/>
              </w:rPr>
              <w:t>программ</w:t>
            </w:r>
            <w:r w:rsidRPr="00AD2294">
              <w:rPr>
                <w:sz w:val="24"/>
                <w:szCs w:val="24"/>
                <w:u w:val="single"/>
              </w:rPr>
              <w:t xml:space="preserve"> </w:t>
            </w:r>
            <w:r w:rsidRPr="00AD2294">
              <w:rPr>
                <w:sz w:val="24"/>
                <w:szCs w:val="24"/>
                <w:u w:val="single"/>
              </w:rPr>
              <w:tab/>
            </w:r>
            <w:r w:rsidRPr="00AD2294">
              <w:rPr>
                <w:sz w:val="24"/>
                <w:szCs w:val="24"/>
              </w:rPr>
              <w:tab/>
            </w:r>
            <w:r w:rsidRPr="00AD2294">
              <w:rPr>
                <w:sz w:val="24"/>
                <w:szCs w:val="24"/>
                <w:u w:val="single"/>
              </w:rPr>
              <w:t xml:space="preserve"> </w:t>
            </w:r>
            <w:r w:rsidRPr="00AD2294">
              <w:rPr>
                <w:sz w:val="24"/>
                <w:szCs w:val="24"/>
                <w:u w:val="single"/>
              </w:rPr>
              <w:tab/>
            </w:r>
          </w:p>
        </w:tc>
      </w:tr>
      <w:tr w:rsidR="00B9506E" w:rsidRPr="00AD2294" w:rsidTr="005A4E80">
        <w:trPr>
          <w:trHeight w:val="833"/>
        </w:trPr>
        <w:tc>
          <w:tcPr>
            <w:tcW w:w="8733" w:type="dxa"/>
            <w:tcBorders>
              <w:bottom w:val="single" w:sz="4" w:space="0" w:color="000000"/>
            </w:tcBorders>
          </w:tcPr>
          <w:p w:rsidR="00B9506E" w:rsidRPr="00AD2294" w:rsidRDefault="00B9506E" w:rsidP="005A4E8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spacing w:before="1"/>
              <w:ind w:left="1866" w:right="1867"/>
              <w:jc w:val="center"/>
              <w:rPr>
                <w:sz w:val="24"/>
                <w:szCs w:val="24"/>
              </w:rPr>
            </w:pPr>
            <w:r w:rsidRPr="00AD2294">
              <w:rPr>
                <w:spacing w:val="-1"/>
                <w:sz w:val="24"/>
                <w:szCs w:val="24"/>
              </w:rPr>
              <w:t>(наименование</w:t>
            </w:r>
            <w:r w:rsidRPr="00AD2294">
              <w:rPr>
                <w:spacing w:val="-7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образовательной</w:t>
            </w:r>
            <w:r w:rsidRPr="00AD2294">
              <w:rPr>
                <w:spacing w:val="-7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программы/образовательных</w:t>
            </w:r>
            <w:r w:rsidRPr="00AD2294">
              <w:rPr>
                <w:spacing w:val="-7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программ)</w:t>
            </w:r>
          </w:p>
        </w:tc>
      </w:tr>
      <w:tr w:rsidR="00B9506E" w:rsidRPr="00AD2294" w:rsidTr="005A4E80">
        <w:trPr>
          <w:trHeight w:val="518"/>
        </w:trPr>
        <w:tc>
          <w:tcPr>
            <w:tcW w:w="8733" w:type="dxa"/>
            <w:tcBorders>
              <w:top w:val="single" w:sz="4" w:space="0" w:color="000000"/>
              <w:bottom w:val="single" w:sz="4" w:space="0" w:color="000000"/>
            </w:tcBorders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5A4E80">
        <w:trPr>
          <w:trHeight w:val="1336"/>
        </w:trPr>
        <w:tc>
          <w:tcPr>
            <w:tcW w:w="8733" w:type="dxa"/>
            <w:tcBorders>
              <w:top w:val="single" w:sz="4" w:space="0" w:color="000000"/>
            </w:tcBorders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spacing w:before="166" w:line="270" w:lineRule="atLeast"/>
              <w:ind w:left="108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и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получил</w:t>
            </w:r>
            <w:r w:rsidRPr="00AD2294">
              <w:rPr>
                <w:spacing w:val="-4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по учебным</w:t>
            </w:r>
            <w:r w:rsidRPr="00AD2294">
              <w:rPr>
                <w:spacing w:val="-2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предметам,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курсам,</w:t>
            </w:r>
            <w:r w:rsidRPr="00AD2294">
              <w:rPr>
                <w:spacing w:val="-2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дисциплинам</w:t>
            </w:r>
            <w:r w:rsidRPr="00AD2294">
              <w:rPr>
                <w:spacing w:val="-4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(модулям)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следующие</w:t>
            </w:r>
            <w:r w:rsidRPr="00AD2294">
              <w:rPr>
                <w:spacing w:val="-57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отметки</w:t>
            </w:r>
            <w:r w:rsidRPr="00AD2294">
              <w:rPr>
                <w:spacing w:val="-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(количество</w:t>
            </w:r>
            <w:r w:rsidRPr="00AD2294">
              <w:rPr>
                <w:spacing w:val="-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баллов)</w:t>
            </w:r>
          </w:p>
        </w:tc>
      </w:tr>
    </w:tbl>
    <w:p w:rsidR="00B9506E" w:rsidRPr="00AD2294" w:rsidRDefault="00B9506E" w:rsidP="00B9506E">
      <w:pPr>
        <w:spacing w:line="270" w:lineRule="atLeast"/>
        <w:rPr>
          <w:sz w:val="24"/>
          <w:szCs w:val="24"/>
        </w:rPr>
        <w:sectPr w:rsidR="00B9506E" w:rsidRPr="00AD2294" w:rsidSect="002345C3">
          <w:pgSz w:w="11910" w:h="16840"/>
          <w:pgMar w:top="567" w:right="570" w:bottom="709" w:left="1220" w:header="720" w:footer="720" w:gutter="0"/>
          <w:cols w:space="720"/>
        </w:sectPr>
      </w:pPr>
    </w:p>
    <w:p w:rsidR="00B9506E" w:rsidRPr="00AD2294" w:rsidRDefault="00AD2294" w:rsidP="00B9506E">
      <w:pPr>
        <w:pStyle w:val="a3"/>
        <w:spacing w:before="60"/>
        <w:ind w:left="0" w:right="688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1827530</wp:posOffset>
                </wp:positionH>
                <wp:positionV relativeFrom="page">
                  <wp:posOffset>7008495</wp:posOffset>
                </wp:positionV>
                <wp:extent cx="1793875" cy="63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3.9pt;margin-top:551.85pt;width:141.2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R5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7008495</wp:posOffset>
                </wp:positionV>
                <wp:extent cx="2803525" cy="635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1.8pt;margin-top:551.85pt;width:220.7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gAdgIAAPk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B9506E" w:rsidRPr="00AD2294">
        <w:rPr>
          <w:sz w:val="24"/>
          <w:szCs w:val="24"/>
        </w:rPr>
        <w:t>Оборотная</w:t>
      </w:r>
      <w:r w:rsidR="00B9506E" w:rsidRPr="00AD2294">
        <w:rPr>
          <w:spacing w:val="-3"/>
          <w:sz w:val="24"/>
          <w:szCs w:val="24"/>
        </w:rPr>
        <w:t xml:space="preserve"> </w:t>
      </w:r>
      <w:r w:rsidR="00B9506E" w:rsidRPr="00AD2294">
        <w:rPr>
          <w:sz w:val="24"/>
          <w:szCs w:val="24"/>
        </w:rPr>
        <w:t>сторона</w:t>
      </w:r>
    </w:p>
    <w:p w:rsidR="00B9506E" w:rsidRPr="00AD2294" w:rsidRDefault="00B9506E" w:rsidP="00B9506E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006"/>
        <w:gridCol w:w="1374"/>
        <w:gridCol w:w="1211"/>
        <w:gridCol w:w="2116"/>
      </w:tblGrid>
      <w:tr w:rsidR="00B9506E" w:rsidRPr="00AD2294" w:rsidTr="00DB515D">
        <w:trPr>
          <w:trHeight w:val="2511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ind w:left="290" w:right="93" w:hanging="183"/>
              <w:rPr>
                <w:sz w:val="24"/>
                <w:szCs w:val="24"/>
              </w:rPr>
            </w:pPr>
            <w:r w:rsidRPr="00AD2294">
              <w:rPr>
                <w:spacing w:val="-1"/>
                <w:sz w:val="24"/>
                <w:szCs w:val="24"/>
              </w:rPr>
              <w:t>Наименование</w:t>
            </w:r>
            <w:r w:rsidRPr="00AD2294">
              <w:rPr>
                <w:spacing w:val="-57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учебных</w:t>
            </w:r>
            <w:r w:rsidRPr="00AD2294">
              <w:rPr>
                <w:spacing w:val="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предметов,</w:t>
            </w:r>
          </w:p>
          <w:p w:rsidR="00B9506E" w:rsidRPr="00AD2294" w:rsidRDefault="00B9506E" w:rsidP="005A4E80">
            <w:pPr>
              <w:pStyle w:val="TableParagraph"/>
              <w:spacing w:before="1"/>
              <w:ind w:left="294" w:right="288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курсов,</w:t>
            </w:r>
          </w:p>
          <w:p w:rsidR="00B9506E" w:rsidRPr="00AD2294" w:rsidRDefault="00B9506E" w:rsidP="005A4E80">
            <w:pPr>
              <w:pStyle w:val="TableParagraph"/>
              <w:ind w:left="297" w:right="288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дисциплин</w:t>
            </w:r>
            <w:r w:rsidRPr="00AD2294">
              <w:rPr>
                <w:spacing w:val="-58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(модулей)</w:t>
            </w: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spacing w:before="1"/>
              <w:ind w:left="49" w:right="43" w:firstLine="1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Результаты</w:t>
            </w:r>
            <w:r w:rsidRPr="00AD2294">
              <w:rPr>
                <w:spacing w:val="1"/>
                <w:sz w:val="24"/>
                <w:szCs w:val="24"/>
              </w:rPr>
              <w:t xml:space="preserve"> </w:t>
            </w:r>
            <w:r w:rsidRPr="00AD2294">
              <w:rPr>
                <w:spacing w:val="-1"/>
                <w:sz w:val="24"/>
                <w:szCs w:val="24"/>
              </w:rPr>
              <w:t>промежуточной</w:t>
            </w:r>
            <w:r w:rsidRPr="00AD2294">
              <w:rPr>
                <w:spacing w:val="-57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аттестации в</w:t>
            </w:r>
            <w:r w:rsidRPr="00AD2294">
              <w:rPr>
                <w:spacing w:val="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год</w:t>
            </w:r>
            <w:r w:rsidRPr="00AD2294">
              <w:rPr>
                <w:spacing w:val="-4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отчисления</w:t>
            </w: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ind w:left="49" w:right="39" w:hanging="1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Годовая</w:t>
            </w:r>
            <w:r w:rsidRPr="00AD2294">
              <w:rPr>
                <w:spacing w:val="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отметка за</w:t>
            </w:r>
            <w:r w:rsidRPr="00AD2294">
              <w:rPr>
                <w:spacing w:val="-57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последний</w:t>
            </w:r>
            <w:r w:rsidRPr="00AD2294">
              <w:rPr>
                <w:spacing w:val="-57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год</w:t>
            </w:r>
            <w:r w:rsidRPr="00AD2294">
              <w:rPr>
                <w:spacing w:val="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обучения</w:t>
            </w: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9506E" w:rsidRPr="00AD2294" w:rsidRDefault="00B9506E" w:rsidP="005A4E80">
            <w:pPr>
              <w:pStyle w:val="TableParagraph"/>
              <w:spacing w:before="1"/>
              <w:ind w:left="116" w:right="32" w:hanging="68"/>
              <w:rPr>
                <w:sz w:val="24"/>
                <w:szCs w:val="24"/>
              </w:rPr>
            </w:pPr>
            <w:r w:rsidRPr="00AD2294">
              <w:rPr>
                <w:spacing w:val="-1"/>
                <w:sz w:val="24"/>
                <w:szCs w:val="24"/>
              </w:rPr>
              <w:t>Итоговая</w:t>
            </w:r>
            <w:r w:rsidRPr="00AD2294">
              <w:rPr>
                <w:spacing w:val="-57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отметка</w:t>
            </w: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ind w:left="49" w:right="43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Отметка,</w:t>
            </w:r>
            <w:r w:rsidRPr="00AD2294">
              <w:rPr>
                <w:spacing w:val="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полученная на</w:t>
            </w:r>
            <w:r w:rsidRPr="00AD2294">
              <w:rPr>
                <w:spacing w:val="1"/>
                <w:sz w:val="24"/>
                <w:szCs w:val="24"/>
              </w:rPr>
              <w:t xml:space="preserve"> </w:t>
            </w:r>
            <w:r w:rsidRPr="00AD2294">
              <w:rPr>
                <w:spacing w:val="-1"/>
                <w:sz w:val="24"/>
                <w:szCs w:val="24"/>
              </w:rPr>
              <w:t>государственной</w:t>
            </w:r>
            <w:r w:rsidRPr="00AD2294">
              <w:rPr>
                <w:spacing w:val="-57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итоговой</w:t>
            </w:r>
            <w:r w:rsidRPr="00AD2294">
              <w:rPr>
                <w:spacing w:val="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аттестации, или</w:t>
            </w:r>
            <w:r w:rsidRPr="00AD2294">
              <w:rPr>
                <w:spacing w:val="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количество</w:t>
            </w:r>
          </w:p>
          <w:p w:rsidR="00B9506E" w:rsidRPr="00AD2294" w:rsidRDefault="00B9506E" w:rsidP="005A4E80">
            <w:pPr>
              <w:pStyle w:val="TableParagraph"/>
              <w:spacing w:line="270" w:lineRule="atLeast"/>
              <w:ind w:left="293" w:right="283" w:hanging="4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баллов по</w:t>
            </w:r>
            <w:r w:rsidRPr="00AD2294">
              <w:rPr>
                <w:spacing w:val="1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результатам</w:t>
            </w:r>
            <w:r w:rsidRPr="00AD2294">
              <w:rPr>
                <w:spacing w:val="-58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ЕГЭ</w:t>
            </w: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80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9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80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81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278"/>
        </w:trPr>
        <w:tc>
          <w:tcPr>
            <w:tcW w:w="198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9506E" w:rsidRPr="00AD2294" w:rsidRDefault="00B9506E" w:rsidP="00B9506E">
      <w:pPr>
        <w:pStyle w:val="a3"/>
        <w:ind w:left="0"/>
        <w:jc w:val="left"/>
        <w:rPr>
          <w:sz w:val="24"/>
          <w:szCs w:val="24"/>
        </w:rPr>
      </w:pPr>
    </w:p>
    <w:p w:rsidR="00B9506E" w:rsidRPr="00AD2294" w:rsidRDefault="00B9506E" w:rsidP="00B9506E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787" w:type="dxa"/>
        <w:tblLayout w:type="fixed"/>
        <w:tblLook w:val="01E0" w:firstRow="1" w:lastRow="1" w:firstColumn="1" w:lastColumn="1" w:noHBand="0" w:noVBand="0"/>
      </w:tblPr>
      <w:tblGrid>
        <w:gridCol w:w="1592"/>
        <w:gridCol w:w="3235"/>
        <w:gridCol w:w="4433"/>
      </w:tblGrid>
      <w:tr w:rsidR="00B9506E" w:rsidRPr="00AD2294" w:rsidTr="00DB515D">
        <w:trPr>
          <w:trHeight w:val="362"/>
        </w:trPr>
        <w:tc>
          <w:tcPr>
            <w:tcW w:w="1592" w:type="dxa"/>
          </w:tcPr>
          <w:p w:rsidR="00B9506E" w:rsidRPr="00AD2294" w:rsidRDefault="00B9506E" w:rsidP="005A4E8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Директор</w:t>
            </w:r>
          </w:p>
        </w:tc>
        <w:tc>
          <w:tcPr>
            <w:tcW w:w="3235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B9506E" w:rsidRPr="00AD2294" w:rsidRDefault="00B9506E" w:rsidP="005A4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6E" w:rsidRPr="00AD2294" w:rsidTr="00DB515D">
        <w:trPr>
          <w:trHeight w:val="436"/>
        </w:trPr>
        <w:tc>
          <w:tcPr>
            <w:tcW w:w="1592" w:type="dxa"/>
          </w:tcPr>
          <w:p w:rsidR="00B9506E" w:rsidRPr="00AD2294" w:rsidRDefault="00B9506E" w:rsidP="005A4E80">
            <w:pPr>
              <w:pStyle w:val="TableParagraph"/>
              <w:spacing w:before="160" w:line="256" w:lineRule="exact"/>
              <w:ind w:left="260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М.П.</w:t>
            </w:r>
          </w:p>
        </w:tc>
        <w:tc>
          <w:tcPr>
            <w:tcW w:w="3235" w:type="dxa"/>
          </w:tcPr>
          <w:p w:rsidR="00B9506E" w:rsidRPr="00AD2294" w:rsidRDefault="00B9506E" w:rsidP="005A4E80">
            <w:pPr>
              <w:pStyle w:val="TableParagraph"/>
              <w:spacing w:before="124"/>
              <w:ind w:left="826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подпись</w:t>
            </w:r>
          </w:p>
        </w:tc>
        <w:tc>
          <w:tcPr>
            <w:tcW w:w="4433" w:type="dxa"/>
          </w:tcPr>
          <w:p w:rsidR="00B9506E" w:rsidRPr="00AD2294" w:rsidRDefault="00B9506E" w:rsidP="005A4E80">
            <w:pPr>
              <w:pStyle w:val="TableParagraph"/>
              <w:spacing w:before="90"/>
              <w:ind w:left="1828" w:right="2207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ФИО</w:t>
            </w:r>
          </w:p>
        </w:tc>
      </w:tr>
    </w:tbl>
    <w:p w:rsidR="00B9506E" w:rsidRPr="00AD2294" w:rsidRDefault="00B9506E" w:rsidP="00B9506E">
      <w:pPr>
        <w:pStyle w:val="a3"/>
        <w:ind w:left="0"/>
        <w:jc w:val="left"/>
        <w:rPr>
          <w:sz w:val="24"/>
          <w:szCs w:val="24"/>
        </w:rPr>
      </w:pPr>
    </w:p>
    <w:p w:rsidR="00B9506E" w:rsidRPr="00AD2294" w:rsidRDefault="00B9506E" w:rsidP="00B9506E">
      <w:pPr>
        <w:pStyle w:val="a3"/>
        <w:ind w:left="0"/>
        <w:jc w:val="left"/>
        <w:rPr>
          <w:sz w:val="24"/>
          <w:szCs w:val="24"/>
        </w:rPr>
      </w:pPr>
    </w:p>
    <w:p w:rsidR="00B9506E" w:rsidRPr="00AD2294" w:rsidRDefault="00B9506E" w:rsidP="00B9506E">
      <w:pPr>
        <w:pStyle w:val="a3"/>
        <w:spacing w:before="2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40" w:type="dxa"/>
        <w:tblLayout w:type="fixed"/>
        <w:tblLook w:val="01E0" w:firstRow="1" w:lastRow="1" w:firstColumn="1" w:lastColumn="1" w:noHBand="0" w:noVBand="0"/>
      </w:tblPr>
      <w:tblGrid>
        <w:gridCol w:w="1128"/>
        <w:gridCol w:w="641"/>
        <w:gridCol w:w="1464"/>
        <w:gridCol w:w="1566"/>
        <w:gridCol w:w="663"/>
        <w:gridCol w:w="2499"/>
      </w:tblGrid>
      <w:tr w:rsidR="00B9506E" w:rsidRPr="00AD2294" w:rsidTr="00DB515D">
        <w:trPr>
          <w:trHeight w:val="541"/>
        </w:trPr>
        <w:tc>
          <w:tcPr>
            <w:tcW w:w="1128" w:type="dxa"/>
          </w:tcPr>
          <w:p w:rsidR="00B9506E" w:rsidRPr="00AD2294" w:rsidRDefault="00B9506E" w:rsidP="005A4E80">
            <w:pPr>
              <w:pStyle w:val="TableParagraph"/>
              <w:spacing w:line="266" w:lineRule="exact"/>
              <w:ind w:left="178" w:right="152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Дата</w:t>
            </w:r>
          </w:p>
          <w:p w:rsidR="00B9506E" w:rsidRPr="00AD2294" w:rsidRDefault="00B9506E" w:rsidP="005A4E80">
            <w:pPr>
              <w:pStyle w:val="TableParagraph"/>
              <w:spacing w:line="256" w:lineRule="exact"/>
              <w:ind w:left="178" w:right="157"/>
              <w:jc w:val="center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выдачи</w:t>
            </w:r>
          </w:p>
        </w:tc>
        <w:tc>
          <w:tcPr>
            <w:tcW w:w="641" w:type="dxa"/>
          </w:tcPr>
          <w:p w:rsidR="00B9506E" w:rsidRPr="00AD2294" w:rsidRDefault="00B9506E" w:rsidP="005A4E80">
            <w:pPr>
              <w:pStyle w:val="TableParagraph"/>
              <w:spacing w:before="126"/>
              <w:ind w:left="178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«</w:t>
            </w:r>
          </w:p>
        </w:tc>
        <w:tc>
          <w:tcPr>
            <w:tcW w:w="1464" w:type="dxa"/>
          </w:tcPr>
          <w:p w:rsidR="00B9506E" w:rsidRPr="00AD2294" w:rsidRDefault="00B9506E" w:rsidP="005A4E80">
            <w:pPr>
              <w:pStyle w:val="TableParagraph"/>
              <w:spacing w:before="126"/>
              <w:ind w:left="341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B9506E" w:rsidRPr="00AD2294" w:rsidRDefault="00B9506E" w:rsidP="005A4E80">
            <w:pPr>
              <w:pStyle w:val="TableParagraph"/>
              <w:spacing w:before="126"/>
              <w:ind w:left="999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20</w:t>
            </w:r>
          </w:p>
        </w:tc>
        <w:tc>
          <w:tcPr>
            <w:tcW w:w="663" w:type="dxa"/>
          </w:tcPr>
          <w:p w:rsidR="00B9506E" w:rsidRPr="00AD2294" w:rsidRDefault="00B9506E" w:rsidP="005A4E80">
            <w:pPr>
              <w:pStyle w:val="TableParagraph"/>
              <w:spacing w:before="126"/>
              <w:ind w:left="321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г.</w:t>
            </w:r>
          </w:p>
        </w:tc>
        <w:tc>
          <w:tcPr>
            <w:tcW w:w="2499" w:type="dxa"/>
          </w:tcPr>
          <w:p w:rsidR="00B9506E" w:rsidRPr="00AD2294" w:rsidRDefault="00B9506E" w:rsidP="005A4E80">
            <w:pPr>
              <w:pStyle w:val="TableParagraph"/>
              <w:spacing w:before="126"/>
              <w:ind w:left="177"/>
              <w:rPr>
                <w:sz w:val="24"/>
                <w:szCs w:val="24"/>
              </w:rPr>
            </w:pPr>
            <w:r w:rsidRPr="00AD2294">
              <w:rPr>
                <w:sz w:val="24"/>
                <w:szCs w:val="24"/>
              </w:rPr>
              <w:t>Регистрационный</w:t>
            </w:r>
            <w:r w:rsidRPr="00AD2294">
              <w:rPr>
                <w:spacing w:val="-3"/>
                <w:sz w:val="24"/>
                <w:szCs w:val="24"/>
              </w:rPr>
              <w:t xml:space="preserve"> </w:t>
            </w:r>
            <w:r w:rsidRPr="00AD2294">
              <w:rPr>
                <w:sz w:val="24"/>
                <w:szCs w:val="24"/>
              </w:rPr>
              <w:t>№</w:t>
            </w:r>
          </w:p>
        </w:tc>
      </w:tr>
    </w:tbl>
    <w:p w:rsidR="00651F24" w:rsidRDefault="00651F24" w:rsidP="004043B4">
      <w:pPr>
        <w:pStyle w:val="a3"/>
        <w:spacing w:line="319" w:lineRule="exact"/>
        <w:ind w:left="0" w:firstLine="0"/>
        <w:jc w:val="left"/>
        <w:rPr>
          <w:sz w:val="24"/>
          <w:szCs w:val="24"/>
        </w:rPr>
      </w:pPr>
    </w:p>
    <w:p w:rsidR="00651F24" w:rsidRPr="00487050" w:rsidRDefault="00651F24">
      <w:pPr>
        <w:pStyle w:val="a3"/>
        <w:spacing w:line="319" w:lineRule="exact"/>
        <w:ind w:left="888" w:firstLine="0"/>
        <w:jc w:val="left"/>
        <w:rPr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5580"/>
      </w:tblGrid>
      <w:tr w:rsidR="001F13A7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1F13A7" w:rsidRDefault="002F27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1F13A7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1F13A7" w:rsidRDefault="002F2791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1F13A7">
        <w:trPr>
          <w:jc w:val="center"/>
        </w:trPr>
        <w:tc>
          <w:tcPr>
            <w:tcW w:w="0" w:type="auto"/>
          </w:tcPr>
          <w:p w:rsidR="001F13A7" w:rsidRDefault="002F2791">
            <w:r>
              <w:t>Сертификат</w:t>
            </w:r>
          </w:p>
        </w:tc>
        <w:tc>
          <w:tcPr>
            <w:tcW w:w="0" w:type="auto"/>
          </w:tcPr>
          <w:p w:rsidR="001F13A7" w:rsidRDefault="002F2791">
            <w:r>
              <w:t>603332450510203670830559428146817986133868575796</w:t>
            </w:r>
          </w:p>
        </w:tc>
      </w:tr>
      <w:tr w:rsidR="001F13A7">
        <w:trPr>
          <w:jc w:val="center"/>
        </w:trPr>
        <w:tc>
          <w:tcPr>
            <w:tcW w:w="0" w:type="auto"/>
          </w:tcPr>
          <w:p w:rsidR="001F13A7" w:rsidRDefault="002F2791">
            <w:r>
              <w:t>Владелец</w:t>
            </w:r>
          </w:p>
        </w:tc>
        <w:tc>
          <w:tcPr>
            <w:tcW w:w="0" w:type="auto"/>
          </w:tcPr>
          <w:p w:rsidR="001F13A7" w:rsidRDefault="002F2791">
            <w:r>
              <w:t>Арцыбашев Александр Александрович</w:t>
            </w:r>
          </w:p>
        </w:tc>
      </w:tr>
      <w:tr w:rsidR="001F13A7">
        <w:trPr>
          <w:jc w:val="center"/>
        </w:trPr>
        <w:tc>
          <w:tcPr>
            <w:tcW w:w="0" w:type="auto"/>
          </w:tcPr>
          <w:p w:rsidR="001F13A7" w:rsidRDefault="002F2791">
            <w:r>
              <w:lastRenderedPageBreak/>
              <w:t>Действителен</w:t>
            </w:r>
          </w:p>
        </w:tc>
        <w:tc>
          <w:tcPr>
            <w:tcW w:w="0" w:type="auto"/>
          </w:tcPr>
          <w:p w:rsidR="001F13A7" w:rsidRDefault="002F2791">
            <w:r>
              <w:t>С 21.04.2021 по 21.04.2022</w:t>
            </w:r>
          </w:p>
        </w:tc>
      </w:tr>
    </w:tbl>
    <w:p w:rsidR="002F2791" w:rsidRDefault="002F2791"/>
    <w:sectPr w:rsidR="002F2791" w:rsidSect="00257622">
      <w:headerReference w:type="default" r:id="rId8"/>
      <w:pgSz w:w="11910" w:h="16840"/>
      <w:pgMar w:top="960" w:right="600" w:bottom="280" w:left="540" w:header="713" w:footer="0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91" w:rsidRDefault="002F2791">
      <w:r>
        <w:separator/>
      </w:r>
    </w:p>
  </w:endnote>
  <w:endnote w:type="continuationSeparator" w:id="0">
    <w:p w:rsidR="002F2791" w:rsidRDefault="002F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91" w:rsidRDefault="002F2791">
      <w:r>
        <w:separator/>
      </w:r>
    </w:p>
  </w:footnote>
  <w:footnote w:type="continuationSeparator" w:id="0">
    <w:p w:rsidR="002F2791" w:rsidRDefault="002F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A8" w:rsidRDefault="00AD229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6990080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9A8" w:rsidRDefault="00B946C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444AC8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294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4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ilhh43wAAAAsBAAAPAAAA&#10;AAAAAAAAAAAAAAUFAABkcnMvZG93bnJldi54bWxQSwUGAAAAAAQABADzAAAAEQYAAAAA&#10;" filled="f" stroked="f">
              <v:textbox inset="0,0,0,0">
                <w:txbxContent>
                  <w:p w:rsidR="009739A8" w:rsidRDefault="00B946C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444AC8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2294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08C6">
      <w:rPr>
        <w:sz w:val="20"/>
      </w:rPr>
      <w:t>Ррен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8DC"/>
    <w:multiLevelType w:val="multilevel"/>
    <w:tmpl w:val="B1AE173E"/>
    <w:lvl w:ilvl="0">
      <w:start w:val="1"/>
      <w:numFmt w:val="decimal"/>
      <w:lvlText w:val="%1"/>
      <w:lvlJc w:val="left"/>
      <w:pPr>
        <w:ind w:left="794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164"/>
      </w:pPr>
      <w:rPr>
        <w:rFonts w:hint="default"/>
        <w:lang w:val="ru-RU" w:eastAsia="en-US" w:bidi="ar-SA"/>
      </w:rPr>
    </w:lvl>
  </w:abstractNum>
  <w:abstractNum w:abstractNumId="1">
    <w:nsid w:val="04571D78"/>
    <w:multiLevelType w:val="multilevel"/>
    <w:tmpl w:val="86F2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E796F"/>
    <w:multiLevelType w:val="hybridMultilevel"/>
    <w:tmpl w:val="BE2AF054"/>
    <w:lvl w:ilvl="0" w:tplc="54E090DA">
      <w:start w:val="1"/>
      <w:numFmt w:val="decimal"/>
      <w:lvlText w:val="%1)"/>
      <w:lvlJc w:val="left"/>
      <w:pPr>
        <w:ind w:left="18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0589C">
      <w:numFmt w:val="bullet"/>
      <w:lvlText w:val="•"/>
      <w:lvlJc w:val="left"/>
      <w:pPr>
        <w:ind w:left="1238" w:hanging="408"/>
      </w:pPr>
      <w:rPr>
        <w:rFonts w:hint="default"/>
        <w:lang w:val="ru-RU" w:eastAsia="en-US" w:bidi="ar-SA"/>
      </w:rPr>
    </w:lvl>
    <w:lvl w:ilvl="2" w:tplc="C128A272">
      <w:numFmt w:val="bullet"/>
      <w:lvlText w:val="•"/>
      <w:lvlJc w:val="left"/>
      <w:pPr>
        <w:ind w:left="2297" w:hanging="408"/>
      </w:pPr>
      <w:rPr>
        <w:rFonts w:hint="default"/>
        <w:lang w:val="ru-RU" w:eastAsia="en-US" w:bidi="ar-SA"/>
      </w:rPr>
    </w:lvl>
    <w:lvl w:ilvl="3" w:tplc="8D2AF0DE">
      <w:numFmt w:val="bullet"/>
      <w:lvlText w:val="•"/>
      <w:lvlJc w:val="left"/>
      <w:pPr>
        <w:ind w:left="3355" w:hanging="408"/>
      </w:pPr>
      <w:rPr>
        <w:rFonts w:hint="default"/>
        <w:lang w:val="ru-RU" w:eastAsia="en-US" w:bidi="ar-SA"/>
      </w:rPr>
    </w:lvl>
    <w:lvl w:ilvl="4" w:tplc="39306A5A">
      <w:numFmt w:val="bullet"/>
      <w:lvlText w:val="•"/>
      <w:lvlJc w:val="left"/>
      <w:pPr>
        <w:ind w:left="4414" w:hanging="408"/>
      </w:pPr>
      <w:rPr>
        <w:rFonts w:hint="default"/>
        <w:lang w:val="ru-RU" w:eastAsia="en-US" w:bidi="ar-SA"/>
      </w:rPr>
    </w:lvl>
    <w:lvl w:ilvl="5" w:tplc="5C62B61E">
      <w:numFmt w:val="bullet"/>
      <w:lvlText w:val="•"/>
      <w:lvlJc w:val="left"/>
      <w:pPr>
        <w:ind w:left="5473" w:hanging="408"/>
      </w:pPr>
      <w:rPr>
        <w:rFonts w:hint="default"/>
        <w:lang w:val="ru-RU" w:eastAsia="en-US" w:bidi="ar-SA"/>
      </w:rPr>
    </w:lvl>
    <w:lvl w:ilvl="6" w:tplc="15081642">
      <w:numFmt w:val="bullet"/>
      <w:lvlText w:val="•"/>
      <w:lvlJc w:val="left"/>
      <w:pPr>
        <w:ind w:left="6531" w:hanging="408"/>
      </w:pPr>
      <w:rPr>
        <w:rFonts w:hint="default"/>
        <w:lang w:val="ru-RU" w:eastAsia="en-US" w:bidi="ar-SA"/>
      </w:rPr>
    </w:lvl>
    <w:lvl w:ilvl="7" w:tplc="1FBCF83C">
      <w:numFmt w:val="bullet"/>
      <w:lvlText w:val="•"/>
      <w:lvlJc w:val="left"/>
      <w:pPr>
        <w:ind w:left="7590" w:hanging="408"/>
      </w:pPr>
      <w:rPr>
        <w:rFonts w:hint="default"/>
        <w:lang w:val="ru-RU" w:eastAsia="en-US" w:bidi="ar-SA"/>
      </w:rPr>
    </w:lvl>
    <w:lvl w:ilvl="8" w:tplc="DD92C846">
      <w:numFmt w:val="bullet"/>
      <w:lvlText w:val="•"/>
      <w:lvlJc w:val="left"/>
      <w:pPr>
        <w:ind w:left="8649" w:hanging="408"/>
      </w:pPr>
      <w:rPr>
        <w:rFonts w:hint="default"/>
        <w:lang w:val="ru-RU" w:eastAsia="en-US" w:bidi="ar-SA"/>
      </w:rPr>
    </w:lvl>
  </w:abstractNum>
  <w:abstractNum w:abstractNumId="3">
    <w:nsid w:val="098D2260"/>
    <w:multiLevelType w:val="multilevel"/>
    <w:tmpl w:val="7BA63328"/>
    <w:lvl w:ilvl="0">
      <w:start w:val="2"/>
      <w:numFmt w:val="decimal"/>
      <w:lvlText w:val="%1"/>
      <w:lvlJc w:val="left"/>
      <w:pPr>
        <w:ind w:left="138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8"/>
      </w:pPr>
      <w:rPr>
        <w:rFonts w:hint="default"/>
        <w:lang w:val="ru-RU" w:eastAsia="en-US" w:bidi="ar-SA"/>
      </w:rPr>
    </w:lvl>
  </w:abstractNum>
  <w:abstractNum w:abstractNumId="4">
    <w:nsid w:val="1E58597F"/>
    <w:multiLevelType w:val="hybridMultilevel"/>
    <w:tmpl w:val="5FDE2186"/>
    <w:lvl w:ilvl="0" w:tplc="64DA5BC0">
      <w:numFmt w:val="bullet"/>
      <w:lvlText w:val="-"/>
      <w:lvlJc w:val="left"/>
      <w:pPr>
        <w:ind w:left="180" w:hanging="38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00E2E28">
      <w:numFmt w:val="bullet"/>
      <w:lvlText w:val="•"/>
      <w:lvlJc w:val="left"/>
      <w:pPr>
        <w:ind w:left="1238" w:hanging="380"/>
      </w:pPr>
      <w:rPr>
        <w:rFonts w:hint="default"/>
        <w:lang w:val="ru-RU" w:eastAsia="en-US" w:bidi="ar-SA"/>
      </w:rPr>
    </w:lvl>
    <w:lvl w:ilvl="2" w:tplc="2528F162">
      <w:numFmt w:val="bullet"/>
      <w:lvlText w:val="•"/>
      <w:lvlJc w:val="left"/>
      <w:pPr>
        <w:ind w:left="2297" w:hanging="380"/>
      </w:pPr>
      <w:rPr>
        <w:rFonts w:hint="default"/>
        <w:lang w:val="ru-RU" w:eastAsia="en-US" w:bidi="ar-SA"/>
      </w:rPr>
    </w:lvl>
    <w:lvl w:ilvl="3" w:tplc="BDB8AF4A">
      <w:numFmt w:val="bullet"/>
      <w:lvlText w:val="•"/>
      <w:lvlJc w:val="left"/>
      <w:pPr>
        <w:ind w:left="3355" w:hanging="380"/>
      </w:pPr>
      <w:rPr>
        <w:rFonts w:hint="default"/>
        <w:lang w:val="ru-RU" w:eastAsia="en-US" w:bidi="ar-SA"/>
      </w:rPr>
    </w:lvl>
    <w:lvl w:ilvl="4" w:tplc="51386B32">
      <w:numFmt w:val="bullet"/>
      <w:lvlText w:val="•"/>
      <w:lvlJc w:val="left"/>
      <w:pPr>
        <w:ind w:left="4414" w:hanging="380"/>
      </w:pPr>
      <w:rPr>
        <w:rFonts w:hint="default"/>
        <w:lang w:val="ru-RU" w:eastAsia="en-US" w:bidi="ar-SA"/>
      </w:rPr>
    </w:lvl>
    <w:lvl w:ilvl="5" w:tplc="ECD8CA80">
      <w:numFmt w:val="bullet"/>
      <w:lvlText w:val="•"/>
      <w:lvlJc w:val="left"/>
      <w:pPr>
        <w:ind w:left="5473" w:hanging="380"/>
      </w:pPr>
      <w:rPr>
        <w:rFonts w:hint="default"/>
        <w:lang w:val="ru-RU" w:eastAsia="en-US" w:bidi="ar-SA"/>
      </w:rPr>
    </w:lvl>
    <w:lvl w:ilvl="6" w:tplc="4B849E0A">
      <w:numFmt w:val="bullet"/>
      <w:lvlText w:val="•"/>
      <w:lvlJc w:val="left"/>
      <w:pPr>
        <w:ind w:left="6531" w:hanging="380"/>
      </w:pPr>
      <w:rPr>
        <w:rFonts w:hint="default"/>
        <w:lang w:val="ru-RU" w:eastAsia="en-US" w:bidi="ar-SA"/>
      </w:rPr>
    </w:lvl>
    <w:lvl w:ilvl="7" w:tplc="5ADAE4C6">
      <w:numFmt w:val="bullet"/>
      <w:lvlText w:val="•"/>
      <w:lvlJc w:val="left"/>
      <w:pPr>
        <w:ind w:left="7590" w:hanging="380"/>
      </w:pPr>
      <w:rPr>
        <w:rFonts w:hint="default"/>
        <w:lang w:val="ru-RU" w:eastAsia="en-US" w:bidi="ar-SA"/>
      </w:rPr>
    </w:lvl>
    <w:lvl w:ilvl="8" w:tplc="FFF6368C">
      <w:numFmt w:val="bullet"/>
      <w:lvlText w:val="•"/>
      <w:lvlJc w:val="left"/>
      <w:pPr>
        <w:ind w:left="8649" w:hanging="380"/>
      </w:pPr>
      <w:rPr>
        <w:rFonts w:hint="default"/>
        <w:lang w:val="ru-RU" w:eastAsia="en-US" w:bidi="ar-SA"/>
      </w:rPr>
    </w:lvl>
  </w:abstractNum>
  <w:abstractNum w:abstractNumId="5">
    <w:nsid w:val="428E7306"/>
    <w:multiLevelType w:val="multilevel"/>
    <w:tmpl w:val="D736E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24" w:hanging="1800"/>
      </w:pPr>
      <w:rPr>
        <w:rFonts w:hint="default"/>
      </w:rPr>
    </w:lvl>
  </w:abstractNum>
  <w:abstractNum w:abstractNumId="6">
    <w:nsid w:val="4A4743B5"/>
    <w:multiLevelType w:val="hybridMultilevel"/>
    <w:tmpl w:val="76E82D36"/>
    <w:lvl w:ilvl="0" w:tplc="590431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D47E5"/>
    <w:multiLevelType w:val="hybridMultilevel"/>
    <w:tmpl w:val="D78A878E"/>
    <w:lvl w:ilvl="0" w:tplc="60099707">
      <w:start w:val="1"/>
      <w:numFmt w:val="decimal"/>
      <w:lvlText w:val="%1."/>
      <w:lvlJc w:val="left"/>
      <w:pPr>
        <w:ind w:left="720" w:hanging="360"/>
      </w:pPr>
    </w:lvl>
    <w:lvl w:ilvl="1" w:tplc="60099707" w:tentative="1">
      <w:start w:val="1"/>
      <w:numFmt w:val="lowerLetter"/>
      <w:lvlText w:val="%2."/>
      <w:lvlJc w:val="left"/>
      <w:pPr>
        <w:ind w:left="1440" w:hanging="360"/>
      </w:pPr>
    </w:lvl>
    <w:lvl w:ilvl="2" w:tplc="60099707" w:tentative="1">
      <w:start w:val="1"/>
      <w:numFmt w:val="lowerRoman"/>
      <w:lvlText w:val="%3."/>
      <w:lvlJc w:val="right"/>
      <w:pPr>
        <w:ind w:left="2160" w:hanging="180"/>
      </w:pPr>
    </w:lvl>
    <w:lvl w:ilvl="3" w:tplc="60099707" w:tentative="1">
      <w:start w:val="1"/>
      <w:numFmt w:val="decimal"/>
      <w:lvlText w:val="%4."/>
      <w:lvlJc w:val="left"/>
      <w:pPr>
        <w:ind w:left="2880" w:hanging="360"/>
      </w:pPr>
    </w:lvl>
    <w:lvl w:ilvl="4" w:tplc="60099707" w:tentative="1">
      <w:start w:val="1"/>
      <w:numFmt w:val="lowerLetter"/>
      <w:lvlText w:val="%5."/>
      <w:lvlJc w:val="left"/>
      <w:pPr>
        <w:ind w:left="3600" w:hanging="360"/>
      </w:pPr>
    </w:lvl>
    <w:lvl w:ilvl="5" w:tplc="60099707" w:tentative="1">
      <w:start w:val="1"/>
      <w:numFmt w:val="lowerRoman"/>
      <w:lvlText w:val="%6."/>
      <w:lvlJc w:val="right"/>
      <w:pPr>
        <w:ind w:left="4320" w:hanging="180"/>
      </w:pPr>
    </w:lvl>
    <w:lvl w:ilvl="6" w:tplc="60099707" w:tentative="1">
      <w:start w:val="1"/>
      <w:numFmt w:val="decimal"/>
      <w:lvlText w:val="%7."/>
      <w:lvlJc w:val="left"/>
      <w:pPr>
        <w:ind w:left="5040" w:hanging="360"/>
      </w:pPr>
    </w:lvl>
    <w:lvl w:ilvl="7" w:tplc="60099707" w:tentative="1">
      <w:start w:val="1"/>
      <w:numFmt w:val="lowerLetter"/>
      <w:lvlText w:val="%8."/>
      <w:lvlJc w:val="left"/>
      <w:pPr>
        <w:ind w:left="5760" w:hanging="360"/>
      </w:pPr>
    </w:lvl>
    <w:lvl w:ilvl="8" w:tplc="600997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23E70"/>
    <w:multiLevelType w:val="multilevel"/>
    <w:tmpl w:val="02E2F9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2" w:hanging="1800"/>
      </w:pPr>
      <w:rPr>
        <w:rFonts w:hint="default"/>
      </w:rPr>
    </w:lvl>
  </w:abstractNum>
  <w:abstractNum w:abstractNumId="9">
    <w:nsid w:val="5CD1167E"/>
    <w:multiLevelType w:val="hybridMultilevel"/>
    <w:tmpl w:val="2828FFF0"/>
    <w:lvl w:ilvl="0" w:tplc="2000FC12">
      <w:numFmt w:val="bullet"/>
      <w:lvlText w:val="–"/>
      <w:lvlJc w:val="left"/>
      <w:pPr>
        <w:ind w:left="180" w:hanging="708"/>
      </w:pPr>
      <w:rPr>
        <w:rFonts w:ascii="Verdana" w:eastAsia="Verdana" w:hAnsi="Verdana" w:cs="Verdana" w:hint="default"/>
        <w:w w:val="100"/>
        <w:sz w:val="28"/>
        <w:szCs w:val="28"/>
        <w:lang w:val="ru-RU" w:eastAsia="en-US" w:bidi="ar-SA"/>
      </w:rPr>
    </w:lvl>
    <w:lvl w:ilvl="1" w:tplc="F56CBCE8">
      <w:numFmt w:val="bullet"/>
      <w:lvlText w:val="•"/>
      <w:lvlJc w:val="left"/>
      <w:pPr>
        <w:ind w:left="1238" w:hanging="708"/>
      </w:pPr>
      <w:rPr>
        <w:rFonts w:hint="default"/>
        <w:lang w:val="ru-RU" w:eastAsia="en-US" w:bidi="ar-SA"/>
      </w:rPr>
    </w:lvl>
    <w:lvl w:ilvl="2" w:tplc="CB5E7426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 w:tplc="744C069E">
      <w:numFmt w:val="bullet"/>
      <w:lvlText w:val="•"/>
      <w:lvlJc w:val="left"/>
      <w:pPr>
        <w:ind w:left="3355" w:hanging="708"/>
      </w:pPr>
      <w:rPr>
        <w:rFonts w:hint="default"/>
        <w:lang w:val="ru-RU" w:eastAsia="en-US" w:bidi="ar-SA"/>
      </w:rPr>
    </w:lvl>
    <w:lvl w:ilvl="4" w:tplc="5C2A529E">
      <w:numFmt w:val="bullet"/>
      <w:lvlText w:val="•"/>
      <w:lvlJc w:val="left"/>
      <w:pPr>
        <w:ind w:left="4414" w:hanging="708"/>
      </w:pPr>
      <w:rPr>
        <w:rFonts w:hint="default"/>
        <w:lang w:val="ru-RU" w:eastAsia="en-US" w:bidi="ar-SA"/>
      </w:rPr>
    </w:lvl>
    <w:lvl w:ilvl="5" w:tplc="D3AE5760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925A15C2">
      <w:numFmt w:val="bullet"/>
      <w:lvlText w:val="•"/>
      <w:lvlJc w:val="left"/>
      <w:pPr>
        <w:ind w:left="6531" w:hanging="708"/>
      </w:pPr>
      <w:rPr>
        <w:rFonts w:hint="default"/>
        <w:lang w:val="ru-RU" w:eastAsia="en-US" w:bidi="ar-SA"/>
      </w:rPr>
    </w:lvl>
    <w:lvl w:ilvl="7" w:tplc="F9EEA8E4">
      <w:numFmt w:val="bullet"/>
      <w:lvlText w:val="•"/>
      <w:lvlJc w:val="left"/>
      <w:pPr>
        <w:ind w:left="7590" w:hanging="708"/>
      </w:pPr>
      <w:rPr>
        <w:rFonts w:hint="default"/>
        <w:lang w:val="ru-RU" w:eastAsia="en-US" w:bidi="ar-SA"/>
      </w:rPr>
    </w:lvl>
    <w:lvl w:ilvl="8" w:tplc="E40EB332">
      <w:numFmt w:val="bullet"/>
      <w:lvlText w:val="•"/>
      <w:lvlJc w:val="left"/>
      <w:pPr>
        <w:ind w:left="8649" w:hanging="708"/>
      </w:pPr>
      <w:rPr>
        <w:rFonts w:hint="default"/>
        <w:lang w:val="ru-RU" w:eastAsia="en-US" w:bidi="ar-SA"/>
      </w:rPr>
    </w:lvl>
  </w:abstractNum>
  <w:abstractNum w:abstractNumId="10">
    <w:nsid w:val="5E6E5E7B"/>
    <w:multiLevelType w:val="multilevel"/>
    <w:tmpl w:val="B4802910"/>
    <w:lvl w:ilvl="0">
      <w:start w:val="1"/>
      <w:numFmt w:val="decimal"/>
      <w:lvlText w:val="%1."/>
      <w:lvlJc w:val="left"/>
      <w:pPr>
        <w:ind w:left="4527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0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4" w:hanging="708"/>
      </w:pPr>
      <w:rPr>
        <w:rFonts w:hint="default"/>
        <w:lang w:val="ru-RU" w:eastAsia="en-US" w:bidi="ar-SA"/>
      </w:rPr>
    </w:lvl>
  </w:abstractNum>
  <w:abstractNum w:abstractNumId="11">
    <w:nsid w:val="63783831"/>
    <w:multiLevelType w:val="hybridMultilevel"/>
    <w:tmpl w:val="D9982630"/>
    <w:lvl w:ilvl="0" w:tplc="4B6E0E02">
      <w:start w:val="6"/>
      <w:numFmt w:val="decimal"/>
      <w:lvlText w:val="%1."/>
      <w:lvlJc w:val="left"/>
      <w:pPr>
        <w:ind w:left="4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21" w:hanging="360"/>
      </w:pPr>
    </w:lvl>
    <w:lvl w:ilvl="2" w:tplc="0419001B" w:tentative="1">
      <w:start w:val="1"/>
      <w:numFmt w:val="lowerRoman"/>
      <w:lvlText w:val="%3."/>
      <w:lvlJc w:val="right"/>
      <w:pPr>
        <w:ind w:left="5541" w:hanging="180"/>
      </w:pPr>
    </w:lvl>
    <w:lvl w:ilvl="3" w:tplc="0419000F" w:tentative="1">
      <w:start w:val="1"/>
      <w:numFmt w:val="decimal"/>
      <w:lvlText w:val="%4."/>
      <w:lvlJc w:val="left"/>
      <w:pPr>
        <w:ind w:left="6261" w:hanging="360"/>
      </w:pPr>
    </w:lvl>
    <w:lvl w:ilvl="4" w:tplc="04190019" w:tentative="1">
      <w:start w:val="1"/>
      <w:numFmt w:val="lowerLetter"/>
      <w:lvlText w:val="%5."/>
      <w:lvlJc w:val="left"/>
      <w:pPr>
        <w:ind w:left="6981" w:hanging="360"/>
      </w:pPr>
    </w:lvl>
    <w:lvl w:ilvl="5" w:tplc="0419001B" w:tentative="1">
      <w:start w:val="1"/>
      <w:numFmt w:val="lowerRoman"/>
      <w:lvlText w:val="%6."/>
      <w:lvlJc w:val="right"/>
      <w:pPr>
        <w:ind w:left="7701" w:hanging="180"/>
      </w:pPr>
    </w:lvl>
    <w:lvl w:ilvl="6" w:tplc="0419000F" w:tentative="1">
      <w:start w:val="1"/>
      <w:numFmt w:val="decimal"/>
      <w:lvlText w:val="%7."/>
      <w:lvlJc w:val="left"/>
      <w:pPr>
        <w:ind w:left="8421" w:hanging="360"/>
      </w:pPr>
    </w:lvl>
    <w:lvl w:ilvl="7" w:tplc="04190019" w:tentative="1">
      <w:start w:val="1"/>
      <w:numFmt w:val="lowerLetter"/>
      <w:lvlText w:val="%8."/>
      <w:lvlJc w:val="left"/>
      <w:pPr>
        <w:ind w:left="9141" w:hanging="360"/>
      </w:pPr>
    </w:lvl>
    <w:lvl w:ilvl="8" w:tplc="0419001B" w:tentative="1">
      <w:start w:val="1"/>
      <w:numFmt w:val="lowerRoman"/>
      <w:lvlText w:val="%9."/>
      <w:lvlJc w:val="right"/>
      <w:pPr>
        <w:ind w:left="9861" w:hanging="180"/>
      </w:pPr>
    </w:lvl>
  </w:abstractNum>
  <w:abstractNum w:abstractNumId="12">
    <w:nsid w:val="6926236C"/>
    <w:multiLevelType w:val="multilevel"/>
    <w:tmpl w:val="1F7679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2" w:hanging="1800"/>
      </w:pPr>
      <w:rPr>
        <w:rFonts w:hint="default"/>
      </w:rPr>
    </w:lvl>
  </w:abstractNum>
  <w:abstractNum w:abstractNumId="13">
    <w:nsid w:val="706060BC"/>
    <w:multiLevelType w:val="hybridMultilevel"/>
    <w:tmpl w:val="CDA25E6C"/>
    <w:lvl w:ilvl="0" w:tplc="C80046B8">
      <w:start w:val="1"/>
      <w:numFmt w:val="decimal"/>
      <w:lvlText w:val="%1)"/>
      <w:lvlJc w:val="left"/>
      <w:pPr>
        <w:ind w:left="871" w:hanging="7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9CBEB4">
      <w:numFmt w:val="bullet"/>
      <w:lvlText w:val="•"/>
      <w:lvlJc w:val="left"/>
      <w:pPr>
        <w:ind w:left="1849" w:hanging="729"/>
      </w:pPr>
      <w:rPr>
        <w:rFonts w:hint="default"/>
        <w:lang w:val="ru-RU" w:eastAsia="en-US" w:bidi="ar-SA"/>
      </w:rPr>
    </w:lvl>
    <w:lvl w:ilvl="2" w:tplc="89FAA914">
      <w:numFmt w:val="bullet"/>
      <w:lvlText w:val="•"/>
      <w:lvlJc w:val="left"/>
      <w:pPr>
        <w:ind w:left="2836" w:hanging="729"/>
      </w:pPr>
      <w:rPr>
        <w:rFonts w:hint="default"/>
        <w:lang w:val="ru-RU" w:eastAsia="en-US" w:bidi="ar-SA"/>
      </w:rPr>
    </w:lvl>
    <w:lvl w:ilvl="3" w:tplc="F716A694">
      <w:numFmt w:val="bullet"/>
      <w:lvlText w:val="•"/>
      <w:lvlJc w:val="left"/>
      <w:pPr>
        <w:ind w:left="3822" w:hanging="729"/>
      </w:pPr>
      <w:rPr>
        <w:rFonts w:hint="default"/>
        <w:lang w:val="ru-RU" w:eastAsia="en-US" w:bidi="ar-SA"/>
      </w:rPr>
    </w:lvl>
    <w:lvl w:ilvl="4" w:tplc="2EB8A872">
      <w:numFmt w:val="bullet"/>
      <w:lvlText w:val="•"/>
      <w:lvlJc w:val="left"/>
      <w:pPr>
        <w:ind w:left="4809" w:hanging="729"/>
      </w:pPr>
      <w:rPr>
        <w:rFonts w:hint="default"/>
        <w:lang w:val="ru-RU" w:eastAsia="en-US" w:bidi="ar-SA"/>
      </w:rPr>
    </w:lvl>
    <w:lvl w:ilvl="5" w:tplc="CA466852">
      <w:numFmt w:val="bullet"/>
      <w:lvlText w:val="•"/>
      <w:lvlJc w:val="left"/>
      <w:pPr>
        <w:ind w:left="5796" w:hanging="729"/>
      </w:pPr>
      <w:rPr>
        <w:rFonts w:hint="default"/>
        <w:lang w:val="ru-RU" w:eastAsia="en-US" w:bidi="ar-SA"/>
      </w:rPr>
    </w:lvl>
    <w:lvl w:ilvl="6" w:tplc="796C80C8">
      <w:numFmt w:val="bullet"/>
      <w:lvlText w:val="•"/>
      <w:lvlJc w:val="left"/>
      <w:pPr>
        <w:ind w:left="6782" w:hanging="729"/>
      </w:pPr>
      <w:rPr>
        <w:rFonts w:hint="default"/>
        <w:lang w:val="ru-RU" w:eastAsia="en-US" w:bidi="ar-SA"/>
      </w:rPr>
    </w:lvl>
    <w:lvl w:ilvl="7" w:tplc="1D0CBC16">
      <w:numFmt w:val="bullet"/>
      <w:lvlText w:val="•"/>
      <w:lvlJc w:val="left"/>
      <w:pPr>
        <w:ind w:left="7769" w:hanging="729"/>
      </w:pPr>
      <w:rPr>
        <w:rFonts w:hint="default"/>
        <w:lang w:val="ru-RU" w:eastAsia="en-US" w:bidi="ar-SA"/>
      </w:rPr>
    </w:lvl>
    <w:lvl w:ilvl="8" w:tplc="129C3BC0">
      <w:numFmt w:val="bullet"/>
      <w:lvlText w:val="•"/>
      <w:lvlJc w:val="left"/>
      <w:pPr>
        <w:ind w:left="8756" w:hanging="729"/>
      </w:pPr>
      <w:rPr>
        <w:rFonts w:hint="default"/>
        <w:lang w:val="ru-RU" w:eastAsia="en-US" w:bidi="ar-SA"/>
      </w:rPr>
    </w:lvl>
  </w:abstractNum>
  <w:abstractNum w:abstractNumId="14">
    <w:nsid w:val="70DD1EE9"/>
    <w:multiLevelType w:val="multilevel"/>
    <w:tmpl w:val="2032A9A4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4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14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  <w:num w:numId="15">
    <w:abstractNumId w:val="1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A8"/>
    <w:rsid w:val="00003B0D"/>
    <w:rsid w:val="001B6FB4"/>
    <w:rsid w:val="001F13A7"/>
    <w:rsid w:val="002345C3"/>
    <w:rsid w:val="00257622"/>
    <w:rsid w:val="00262200"/>
    <w:rsid w:val="002B4587"/>
    <w:rsid w:val="002F2791"/>
    <w:rsid w:val="00300433"/>
    <w:rsid w:val="00357CE9"/>
    <w:rsid w:val="004043B4"/>
    <w:rsid w:val="00444AC8"/>
    <w:rsid w:val="00487050"/>
    <w:rsid w:val="00487865"/>
    <w:rsid w:val="00493F25"/>
    <w:rsid w:val="004B2F28"/>
    <w:rsid w:val="00577D76"/>
    <w:rsid w:val="005C798F"/>
    <w:rsid w:val="005D0483"/>
    <w:rsid w:val="005E5B0A"/>
    <w:rsid w:val="006176F3"/>
    <w:rsid w:val="00641FBC"/>
    <w:rsid w:val="00651F24"/>
    <w:rsid w:val="00652569"/>
    <w:rsid w:val="0073777C"/>
    <w:rsid w:val="00796594"/>
    <w:rsid w:val="007A4D63"/>
    <w:rsid w:val="007B2D0D"/>
    <w:rsid w:val="008715A7"/>
    <w:rsid w:val="00881D1A"/>
    <w:rsid w:val="009061A2"/>
    <w:rsid w:val="009739A8"/>
    <w:rsid w:val="009A5B0C"/>
    <w:rsid w:val="009D11FA"/>
    <w:rsid w:val="009F0ECD"/>
    <w:rsid w:val="00A957AA"/>
    <w:rsid w:val="00AD2294"/>
    <w:rsid w:val="00AF7C3B"/>
    <w:rsid w:val="00B51B6F"/>
    <w:rsid w:val="00B946C8"/>
    <w:rsid w:val="00B9506E"/>
    <w:rsid w:val="00C11576"/>
    <w:rsid w:val="00C14350"/>
    <w:rsid w:val="00CA4E98"/>
    <w:rsid w:val="00CE79C1"/>
    <w:rsid w:val="00CF5021"/>
    <w:rsid w:val="00D108C6"/>
    <w:rsid w:val="00D36DC3"/>
    <w:rsid w:val="00D56081"/>
    <w:rsid w:val="00D9737D"/>
    <w:rsid w:val="00DB515D"/>
    <w:rsid w:val="00DE4E6A"/>
    <w:rsid w:val="00DE67E9"/>
    <w:rsid w:val="00E07FC5"/>
    <w:rsid w:val="00E3776D"/>
    <w:rsid w:val="00EB32FB"/>
    <w:rsid w:val="00ED497B"/>
    <w:rsid w:val="00F05AAB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6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57622"/>
    <w:pPr>
      <w:ind w:left="1450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622"/>
    <w:pPr>
      <w:ind w:left="18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57622"/>
    <w:pPr>
      <w:ind w:left="18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57622"/>
    <w:pPr>
      <w:ind w:left="200"/>
    </w:pPr>
  </w:style>
  <w:style w:type="paragraph" w:styleId="a5">
    <w:name w:val="header"/>
    <w:basedOn w:val="a"/>
    <w:link w:val="a6"/>
    <w:uiPriority w:val="99"/>
    <w:semiHidden/>
    <w:unhideWhenUsed/>
    <w:rsid w:val="00D10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8C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10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8C6"/>
    <w:rPr>
      <w:rFonts w:ascii="Times New Roman" w:eastAsia="Times New Roman" w:hAnsi="Times New Roman" w:cs="Times New Roman"/>
      <w:lang w:val="ru-RU"/>
    </w:rPr>
  </w:style>
  <w:style w:type="character" w:customStyle="1" w:styleId="blk">
    <w:name w:val="blk"/>
    <w:basedOn w:val="a0"/>
    <w:rsid w:val="00C14350"/>
  </w:style>
  <w:style w:type="paragraph" w:styleId="a9">
    <w:name w:val="Normal (Web)"/>
    <w:basedOn w:val="a"/>
    <w:uiPriority w:val="99"/>
    <w:unhideWhenUsed/>
    <w:rsid w:val="00003B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6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57622"/>
    <w:pPr>
      <w:ind w:left="1450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622"/>
    <w:pPr>
      <w:ind w:left="18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57622"/>
    <w:pPr>
      <w:ind w:left="18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57622"/>
    <w:pPr>
      <w:ind w:left="200"/>
    </w:pPr>
  </w:style>
  <w:style w:type="paragraph" w:styleId="a5">
    <w:name w:val="header"/>
    <w:basedOn w:val="a"/>
    <w:link w:val="a6"/>
    <w:uiPriority w:val="99"/>
    <w:semiHidden/>
    <w:unhideWhenUsed/>
    <w:rsid w:val="00D10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8C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10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8C6"/>
    <w:rPr>
      <w:rFonts w:ascii="Times New Roman" w:eastAsia="Times New Roman" w:hAnsi="Times New Roman" w:cs="Times New Roman"/>
      <w:lang w:val="ru-RU"/>
    </w:rPr>
  </w:style>
  <w:style w:type="character" w:customStyle="1" w:styleId="blk">
    <w:name w:val="blk"/>
    <w:basedOn w:val="a0"/>
    <w:rsid w:val="00C14350"/>
  </w:style>
  <w:style w:type="paragraph" w:styleId="a9">
    <w:name w:val="Normal (Web)"/>
    <w:basedOn w:val="a"/>
    <w:uiPriority w:val="99"/>
    <w:unhideWhenUsed/>
    <w:rsid w:val="00003B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00251554" Type="http://schemas.microsoft.com/office/2011/relationships/commentsExtended" Target="commentsExtended.xml"/><Relationship Id="rId99513517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Igor Cucuruzean</cp:lastModifiedBy>
  <cp:revision>2</cp:revision>
  <cp:lastPrinted>2021-03-03T12:46:00Z</cp:lastPrinted>
  <dcterms:created xsi:type="dcterms:W3CDTF">2021-06-02T07:01:00Z</dcterms:created>
  <dcterms:modified xsi:type="dcterms:W3CDTF">2021-06-02T07:01:00Z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2021-02-28T00:00:00Z</vt:filetime>
  </property>
</Properties>
</file>